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F" w:rsidRDefault="005C43EF" w:rsidP="00E275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C43EF" w:rsidRDefault="005C43EF" w:rsidP="00E275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2" name="Рисунок 2" descr="F:\Косова НВ\Рисунок (4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сова НВ\Рисунок (49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EF" w:rsidRDefault="005C43EF" w:rsidP="00E275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C43EF" w:rsidRDefault="00E27554" w:rsidP="00E275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27554" w:rsidRDefault="00E27554" w:rsidP="00E275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Рабочая программа по курсу «Обучение грамоте» составлена на основе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учебная программа по предмету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чтению ,письмо ,русский язык ,литературное чтение 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Минобрнауки РФ </w:t>
      </w:r>
      <w:r w:rsidRPr="00875393">
        <w:rPr>
          <w:rFonts w:ascii="Segoe UI Symbol" w:eastAsiaTheme="minorEastAsia" w:hAnsi="Segoe UI Symbol" w:cs="Segoe UI Symbol"/>
          <w:sz w:val="24"/>
          <w:szCs w:val="24"/>
          <w:lang w:eastAsia="ru-RU"/>
        </w:rPr>
        <w:t>№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373 от 06.10.2009 г. «Об утверждении и введении в действие федерального государственного образовательного стандарта начального общего образования») (источник сайт Минобрнауки РФ; http//www.mon.gov.ru/)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Примерной программы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обучению чтения ,письма,русского языка ,литературного чтения1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ФГОС НОО);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вторской программы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обучению чтения ,письма, руского языка, литературного чтения Н.Г.Агаркова,Ю.А.Агарков,Н.А..Чуракова</w:t>
      </w:r>
      <w:r w:rsidRPr="0087539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«Программы по учебным предметам», М.</w:t>
      </w:r>
      <w:r w:rsidRPr="00875393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:  Академкнига/учебник, 201</w:t>
      </w:r>
      <w:r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5</w:t>
      </w:r>
      <w:r w:rsidRPr="00875393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г. – Ч.1: 240 с) 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«</w:t>
      </w:r>
      <w:r w:rsidRPr="008753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Перспективная начальная школа»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плана МБОУ СОШ с. Дубовый Мыс на 2017-2018 учебный год.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Описание места учебного предмета «Математика» в учебном плане</w:t>
      </w:r>
    </w:p>
    <w:p w:rsidR="006A5FAA" w:rsidRPr="00875393" w:rsidRDefault="006A5FAA" w:rsidP="006A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учебному плану  МБОУ СОШ сДубовый Мыс  2017-2018 уч. года всего на изучение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грамоте в1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  отводится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92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ч. (</w:t>
      </w:r>
      <w:r w:rsidRPr="008753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4ч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в неделю,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23</w:t>
      </w:r>
      <w:r w:rsidRPr="008753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учебные недели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,письма в 1 классе отводится 115ч(5ч в неделю,23 учебные недели ),русский язык 50ч(5ч в неделю 10 учебных недель),литературное чтение 40 часов(4 ч в неделю 10 учебных недель0</w:t>
      </w:r>
    </w:p>
    <w:p w:rsidR="006A5FAA" w:rsidRPr="00875393" w:rsidRDefault="006A5FAA" w:rsidP="006A5FAA">
      <w:pPr>
        <w:rPr>
          <w:rFonts w:eastAsiaTheme="minorEastAsia" w:cs="Times New Roman"/>
          <w:lang w:eastAsia="ru-RU"/>
        </w:rPr>
      </w:pPr>
    </w:p>
    <w:p w:rsidR="00941D7A" w:rsidRDefault="00941D7A" w:rsidP="006A5FAA">
      <w:pPr>
        <w:shd w:val="clear" w:color="auto" w:fill="FFFFFF"/>
        <w:spacing w:after="0" w:line="240" w:lineRule="auto"/>
        <w:ind w:right="-12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168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6A5FAA" w:rsidRDefault="006A5FAA" w:rsidP="006A5FAA">
      <w:pPr>
        <w:shd w:val="clear" w:color="auto" w:fill="FFFFFF"/>
        <w:spacing w:after="0" w:line="240" w:lineRule="auto"/>
        <w:ind w:right="-12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1D7A" w:rsidRPr="006A5FAA" w:rsidRDefault="00941D7A" w:rsidP="006A5FA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этапом в первом классе является курс «Обучение грамоте».</w:t>
      </w:r>
    </w:p>
    <w:p w:rsidR="00941D7A" w:rsidRPr="004B12E7" w:rsidRDefault="00941D7A" w:rsidP="00941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Цель курса «Обучение грамоте» </w:t>
      </w:r>
      <w:r w:rsidRPr="004B1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2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</w:t>
      </w:r>
    </w:p>
    <w:p w:rsidR="00AF4C3D" w:rsidRDefault="00941D7A" w:rsidP="00941D7A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2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2B1" w:rsidRDefault="008E02B1" w:rsidP="00941D7A">
      <w:pPr>
        <w:shd w:val="clear" w:color="auto" w:fill="FFFFFF"/>
        <w:spacing w:after="0" w:line="240" w:lineRule="auto"/>
        <w:ind w:left="4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E02B1" w:rsidRDefault="008E02B1" w:rsidP="00941D7A">
      <w:pPr>
        <w:shd w:val="clear" w:color="auto" w:fill="FFFFFF"/>
        <w:spacing w:after="0" w:line="240" w:lineRule="auto"/>
        <w:ind w:left="4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41D7A" w:rsidRPr="00AF4C3D" w:rsidRDefault="00941D7A" w:rsidP="00941D7A">
      <w:pPr>
        <w:shd w:val="clear" w:color="auto" w:fill="FFFFFF"/>
        <w:spacing w:after="0" w:line="240" w:lineRule="auto"/>
        <w:ind w:left="4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4C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 МЕСТА  УЧЕБНОГО ПРЕДМЕТА  В   УЧЕБНОМ ПЛАНЕ</w:t>
      </w:r>
    </w:p>
    <w:p w:rsidR="00941D7A" w:rsidRPr="004B12E7" w:rsidRDefault="00941D7A" w:rsidP="00941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изучение предмета  «Русский  язык»  в  1  классе  отводится  5  часов в неделю,  в  год 165 часов.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раздела «Обучение грамоте» (23 учебные недели, 9 ч в неделю, 207 часов в год)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обучения грамоте решаются на уроках русского языка и литературного чтения. Содержание раздела «Обучение грамоте» подчеркивает интегрированный характер этого периода с учетом специфики учебных предметов «Русский язык» и «Литературное чтение». Раздел «Обучение грамоте» в предмете «Русский язык» длится 115 часов,  а  затем начинается раздельное изучение русского языка и литературного чтения.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1-м классе на изучение предмета «Русский язык» по программе Н.Г.Агарковой,  М.Л. Каленчук,  Н.А. Чураковой, О.В. Малаховской, Т.А. 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Байковой, Н.М. Лавровой составляет  50 часов, во 2-м, 3-м и 4-м классах — по 170 часов в год (5 часов в неделю).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поздравление и т. п.).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</w:t>
      </w:r>
    </w:p>
    <w:p w:rsidR="00941D7A" w:rsidRPr="004B12E7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</w:t>
      </w:r>
    </w:p>
    <w:p w:rsidR="00941D7A" w:rsidRPr="00216D92" w:rsidRDefault="00941D7A" w:rsidP="00941D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216D92" w:rsidRPr="00216D92" w:rsidRDefault="00216D92" w:rsidP="00941D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D92" w:rsidRPr="00216D92" w:rsidRDefault="00216D92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16D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Цели и задачи изучения учебного предмета</w:t>
      </w:r>
    </w:p>
    <w:p w:rsidR="00216D92" w:rsidRPr="004B12E7" w:rsidRDefault="00216D92" w:rsidP="00941D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предметов общеобразовательной школы </w:t>
      </w:r>
      <w:r w:rsidRPr="004B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русского языка реализует познавательную и социокультурную цели: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Pr="004B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практических задач: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первоначальных знаний о лексике, фонетике, грамматике русского языка;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 обучения  грамоте</w:t>
      </w: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</w:t>
      </w:r>
    </w:p>
    <w:p w:rsidR="00C87CC8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</w:t>
      </w:r>
    </w:p>
    <w:p w:rsidR="00216D92" w:rsidRPr="004B12E7" w:rsidRDefault="00216D92" w:rsidP="00216D9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CC8" w:rsidRPr="00C87CC8" w:rsidRDefault="00C87CC8" w:rsidP="00C87C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УМК, используемый для достижения поставленной цели в соответствии с образовательной программой учреждения</w:t>
      </w:r>
    </w:p>
    <w:p w:rsidR="00C87CC8" w:rsidRPr="00C87CC8" w:rsidRDefault="00C87CC8" w:rsidP="00C87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-Агаркова Н.Г., Агарков Ю.А.. Азбука 1 класс: учебник/под ред. М.Л. Каленчук. – М: Академкнига /Учебник, 2011 – 128с.; </w:t>
      </w:r>
    </w:p>
    <w:p w:rsidR="00C87CC8" w:rsidRPr="00C87CC8" w:rsidRDefault="00C87CC8" w:rsidP="00C87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C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-Тетради по письму №1,2,3</w:t>
      </w:r>
    </w:p>
    <w:p w:rsidR="00C87CC8" w:rsidRPr="00C87CC8" w:rsidRDefault="00C87CC8" w:rsidP="00C87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C8">
        <w:rPr>
          <w:rFonts w:ascii="Times New Roman" w:eastAsia="Times New Roman" w:hAnsi="Times New Roman" w:cs="Times New Roman"/>
          <w:sz w:val="28"/>
          <w:szCs w:val="28"/>
          <w:lang w:eastAsia="ru-RU"/>
        </w:rPr>
        <w:t>-Н.М. Лаврова, Пишу и проверяю себя. Начала формирования регулятивных УУД. 1 класс, тетради №1,2. – М: Академкнига /Учебник,2011</w:t>
      </w:r>
    </w:p>
    <w:p w:rsidR="00C87CC8" w:rsidRPr="00C87CC8" w:rsidRDefault="00C87CC8" w:rsidP="00C87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CC8" w:rsidRPr="009A3717" w:rsidRDefault="00C87CC8" w:rsidP="00C87C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у учащихся формируется следующая система ценностей: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жизни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природы -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эволюция, родная земля, заповедная природа, планета Земля, экологическое сознание.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человека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разумного существа, стремящегося к добру и самосовершенствованию.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добра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Ценность истины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науки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ценность знания, стремление к истине, научная картина мира.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семьи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Любовь и верность, здоровье, достаток, уважение к родителям, забота о старших и младших, забота о продолжении рода.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труда и творчества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 Уважение к труду, творчество и созидание, целеустремлённость и настойчивость.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гражданственности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патриотизма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87CC8" w:rsidRPr="00C87CC8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человечества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87CC8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619D" w:rsidRPr="00F848C6" w:rsidRDefault="00C87CC8" w:rsidP="00216D92">
      <w:pPr>
        <w:rPr>
          <w:b/>
          <w:sz w:val="28"/>
          <w:szCs w:val="28"/>
        </w:rPr>
      </w:pPr>
      <w:r w:rsidRPr="00F848C6">
        <w:rPr>
          <w:b/>
          <w:sz w:val="28"/>
          <w:szCs w:val="28"/>
        </w:rPr>
        <w:t xml:space="preserve">Требования к уровню подготовки обучающихся </w:t>
      </w:r>
    </w:p>
    <w:p w:rsidR="00F848C6" w:rsidRPr="009A3717" w:rsidRDefault="00C87CC8" w:rsidP="00F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Самоопределение (связано с коммуникацией как взаимодействием).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заданий, нацеленная на децентрацию младшего школьника, ориентирующая его на учет чужой точки зрения, на оказание интеллектуальной помощи сквозным героям учебников, вторые в этом нуждаются при решении трудных задач.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Смыслообразование (связано с коммуникацией как кооперацией).</w:t>
      </w:r>
    </w:p>
    <w:p w:rsidR="00C87CC8" w:rsidRPr="009A3717" w:rsidRDefault="00C87CC8" w:rsidP="00C87C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 детей в действиях интриги, содержащей гуманистический пафос восстановления нарушенного порядка, любовь ко всему живому, ориентирующая младшего школьника помогать героям-животным, попавшим в плен, и решать с этой целью разные интеллектуальные задачи.</w:t>
      </w:r>
    </w:p>
    <w:p w:rsidR="00C87CC8" w:rsidRDefault="00C87CC8" w:rsidP="00C87CC8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 процесса и результатов деятельности. Самоконтроль процесса и результатов деятельности</w:t>
      </w: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848C6" w:rsidRDefault="00F848C6" w:rsidP="00C87CC8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48C6" w:rsidRDefault="00F848C6" w:rsidP="00F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F848C6" w:rsidRPr="009A3717" w:rsidRDefault="00F848C6" w:rsidP="00F8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линия «Система языка»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«Фонетика и графика».</w:t>
      </w: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различать звуки и буквы;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буквы и их основные звуковые значения;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гласные и согласные звуки; звонкие и глухие согласные; мягкие и твердые с гласные; парные звонкие -глухие согласные; только твердые и только мягкие согласные;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слова на слоги, определять ударный слог;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способом обозначения твердых согласных с помощью гласных первого ряда (а,</w:t>
      </w: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о, у, э, ы)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способами обозначения мягких согласных с помощью гласных второго ряда(я, е , </w:t>
      </w: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ю, ё, и)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мягкого знака;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способом обозначения звука [й] в начале слова (с помощью букв</w:t>
      </w: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е, ё, ю, я)\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«Орфоэпия».</w:t>
      </w: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получат возможность научиться: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известные орфоэпические нормы речи;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устному повседневному общению со сверстниками и взрослыми с соблюдением норм речевого этикета.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«Морфология».</w:t>
      </w: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слова - названия предметов, признаков, действий;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главные и неглавные слова - названия предметов;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 тексте слова-помощники.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«Синтаксис».</w:t>
      </w: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предложение и слово;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характер предложения по цели высказывания как в устной, так и в письменной речи (без применения терминологии).</w:t>
      </w: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линия «Орфография и пунктуация»</w:t>
      </w:r>
    </w:p>
    <w:p w:rsidR="00F848C6" w:rsidRPr="009A3717" w:rsidRDefault="00F848C6" w:rsidP="00F848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прописную букву в именах собственных;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слова на слоги, определять ударный слог, правильно переносить слова по слогам с одной строчки на другую;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слова с сочетаниями</w:t>
      </w: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жи - ши, ча - ща, чу - щу, ци - це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ударением;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написание буквы парного согласного на конце слова; написание</w:t>
      </w: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ь</w:t>
      </w: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ъ.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словарные слова, определенные программой;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под диктовку текст объемом 18-20 слов в соответствии с изученными правилами правописания;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списывать небольшой текст по правилам списывания;</w:t>
      </w:r>
    </w:p>
    <w:p w:rsidR="00F848C6" w:rsidRDefault="00F848C6" w:rsidP="00F848C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читать и составлять простейшую графическую схему слова и предложе</w:t>
      </w:r>
    </w:p>
    <w:p w:rsidR="00F848C6" w:rsidRPr="009A3717" w:rsidRDefault="00F848C6" w:rsidP="00F848C6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7CC8" w:rsidRDefault="00C87CC8" w:rsidP="00F8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:rsidR="00F848C6" w:rsidRPr="009A3717" w:rsidRDefault="00F848C6" w:rsidP="00F8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4DD8" w:rsidRDefault="00D34DD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Default="00D34DD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Pr="009A3717" w:rsidRDefault="00D34DD8" w:rsidP="00D34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D34DD8" w:rsidRPr="009A3717" w:rsidRDefault="00D34DD8" w:rsidP="00D3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</w:t>
      </w: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свои учебные достижения, поведение.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нормы поведения в окружающей среде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самостоятельно контролировать своё время и управлять им;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понимать, что необходимо выполнение работы над ошибками;</w:t>
      </w:r>
    </w:p>
    <w:p w:rsidR="00D34DD8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работу над ошибками с помощью взрослого.</w:t>
      </w:r>
    </w:p>
    <w:p w:rsidR="00D34DD8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4DD8" w:rsidRPr="009A3717" w:rsidRDefault="00D34DD8" w:rsidP="00D3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Познавательные УУД</w:t>
      </w:r>
    </w:p>
    <w:p w:rsidR="00D34DD8" w:rsidRPr="009A3717" w:rsidRDefault="00D34DD8" w:rsidP="00D34D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Общеучебные универсальные действия.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общих учебных действий обучающиеся научатся: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:rsidR="00D34DD8" w:rsidRPr="009A3717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первоначальным навыкам инструментального освоения алфавита: представлять, какие знаки и группы знаков (буквы) находятся в его начале, конце, середине;</w:t>
      </w:r>
    </w:p>
    <w:p w:rsidR="00D34DD8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:rsidR="00D34DD8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Default="00D34DD8" w:rsidP="00D34D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Default="00D34DD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Default="00D34DD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Default="00D34DD8" w:rsidP="00C87C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D8" w:rsidRPr="009A3717" w:rsidRDefault="00D34DD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7CC8" w:rsidRPr="009A3717" w:rsidRDefault="00C87CC8" w:rsidP="00F8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 рамках коммуникации как сотрудничества: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соседом по парте: договариваться о распределении работы между собой и соседом, выполнять свою часть работы, пробовать проверять часть работы, выполненную соседом;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ыполнять работу по цепочке;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 рамках коммуникации как взаимодействия: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:rsidR="00C87CC8" w:rsidRPr="009A3717" w:rsidRDefault="00C87CC8" w:rsidP="00C87CC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17B" w:rsidRDefault="00A6717B" w:rsidP="00F848C6">
      <w:pPr>
        <w:shd w:val="clear" w:color="auto" w:fill="FFFFFF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848C6" w:rsidRPr="004B12E7" w:rsidRDefault="00F848C6" w:rsidP="00F848C6">
      <w:pPr>
        <w:shd w:val="clear" w:color="auto" w:fill="FFFFFF"/>
        <w:spacing w:after="0" w:line="240" w:lineRule="auto"/>
        <w:ind w:left="2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B12E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СОДЕРЖАНИЕ  УЧЕБНОГО ПРЕДМЕТА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9664"/>
        <w:gridCol w:w="1611"/>
      </w:tblGrid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c3899683232a8fa2b6b18e4d02f8508fb4c8e6cb"/>
            <w:bookmarkStart w:id="2" w:name="0"/>
            <w:bookmarkEnd w:id="1"/>
            <w:bookmarkEnd w:id="2"/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848C6" w:rsidRPr="004B12E7" w:rsidTr="00A6717B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  грамоте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ind w:right="-20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115 часов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 период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звукобуквенный период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период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час</w:t>
            </w:r>
          </w:p>
        </w:tc>
      </w:tr>
      <w:tr w:rsidR="00F848C6" w:rsidRPr="004B12E7" w:rsidTr="00A6717B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Систематический курс русского языка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 часов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 и графика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</w:t>
            </w:r>
          </w:p>
        </w:tc>
      </w:tr>
      <w:tr w:rsidR="00F848C6" w:rsidRPr="004B12E7" w:rsidTr="00A6717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C6" w:rsidRPr="004B12E7" w:rsidRDefault="00F848C6" w:rsidP="00A671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17B" w:rsidRPr="004B12E7" w:rsidRDefault="00F848C6" w:rsidP="00A6717B">
            <w:pPr>
              <w:spacing w:after="0" w:line="0" w:lineRule="atLeast"/>
              <w:ind w:left="-288" w:hanging="288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B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 часов</w:t>
            </w:r>
          </w:p>
        </w:tc>
      </w:tr>
    </w:tbl>
    <w:p w:rsidR="00F848C6" w:rsidRDefault="00F848C6" w:rsidP="00F848C6"/>
    <w:p w:rsidR="0032799A" w:rsidRDefault="0032799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99A" w:rsidRDefault="0032799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99A" w:rsidRDefault="0032799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99A" w:rsidRDefault="0032799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4FA" w:rsidRDefault="004D04F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4FA" w:rsidRDefault="004D04F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4FA" w:rsidRDefault="004D04FA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7B" w:rsidRPr="0032799A" w:rsidRDefault="00A6717B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чтению</w:t>
      </w:r>
    </w:p>
    <w:p w:rsidR="00A6717B" w:rsidRPr="0032799A" w:rsidRDefault="00A6717B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38"/>
        <w:gridCol w:w="709"/>
        <w:gridCol w:w="709"/>
        <w:gridCol w:w="567"/>
        <w:gridCol w:w="2551"/>
        <w:gridCol w:w="1860"/>
        <w:gridCol w:w="3118"/>
        <w:gridCol w:w="1985"/>
        <w:gridCol w:w="1826"/>
        <w:gridCol w:w="755"/>
      </w:tblGrid>
      <w:tr w:rsidR="00A6717B" w:rsidRPr="0032799A" w:rsidTr="00A6717B">
        <w:tc>
          <w:tcPr>
            <w:tcW w:w="513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8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Факт. дата</w:t>
            </w:r>
          </w:p>
        </w:tc>
        <w:tc>
          <w:tcPr>
            <w:tcW w:w="11340" w:type="dxa"/>
            <w:gridSpan w:val="5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 результаты</w:t>
            </w:r>
          </w:p>
        </w:tc>
        <w:tc>
          <w:tcPr>
            <w:tcW w:w="755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Приме-чание</w:t>
            </w:r>
          </w:p>
        </w:tc>
      </w:tr>
      <w:tr w:rsidR="00A6717B" w:rsidRPr="0032799A" w:rsidTr="00A6717B">
        <w:tc>
          <w:tcPr>
            <w:tcW w:w="513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860" w:type="dxa"/>
            <w:vMerge w:val="restart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929" w:type="dxa"/>
            <w:gridSpan w:val="3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755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trHeight w:val="70"/>
        </w:trPr>
        <w:tc>
          <w:tcPr>
            <w:tcW w:w="513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первой книгой – «Азбука» (с.1-3)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Иллюстрация в книге и ее роль в понимании произ-ведения. Составление предложений по иллюст-рациям. Слушание текста сказки. Знать элементы книги. Знакомство с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моделями единиц русского языка, условными обозначениями.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внутренней пози-ции школьника на основе положи-тельного отноше-ния к школе, при-нятие образа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«хо-рошего  ученика» (знакомство с ге-роями интриги, школьниками  Машей и Мишей).  Формирование учебно-познава-тельного интереса к новому учебно-му материалу (мо-дели единиц рус-ского языка, усло-вные обознач.).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использовать  знаково-символические средства (условные обозначения, модели единиц русского языка). Самостоятельно выделять и формулировать познавательную цель (плакат с изображением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мишени со стрелой в центре; отрывок из стихотворения Е. Ильина; стихотворение «Зяблик»).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и удерживать учебную задачу.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диалог. Продолжить знакомство с учителем и одноклассниками.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устная и письменная.  (с.4-5)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04.09 .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текста сказки.Пересказ её содержания с использованием иллюстраций. Анесение иллюстраций  с частями текста. Формирование наглядно-образного представления о целостном содержании сказки и отдельных ее частях.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 учебной деятельности на основе имеющихся знаний (сказка «Заюшкина избушка»).Эмпатия как понимание чувств  других и сопереживание им.Уважительное отношение к иному мнению.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и произвольно строить речевые высказывания при работе со сказкой. Умение использовать  знаково-символические средства, иллюстрирующие условия учебного труда в классе.Самостоятельно выделять и формулировать познавательную цель (Какова была цель лисы?).Формирование умения читать дидактические иллюстрации.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саморегу-ляция как способ-ность к волевому усилию при прави-льной посадке за па-ртой, работе с кни-гой. Выбирать дей-ствия в соответст-вии с поставленной задачей и условия-ми ее реализации (разыгрывание по ролям эпизодов сказки).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 Умение слушать собеседника. Уметь договариваться о распределении  ролей в совместной деятельности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Предложе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ние. Слово. (с.6)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текста сказки.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Соотнесение иллюстраций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частями текста.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содержания сказки с Анеафиииием иллюстраций и без них. Словесное рисование пропущенных фрагментов сказки.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готовно-сти к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сотрудниче-ству.Уважительное отношение к чу-жому мнению.Мо-тивация  учебной деятельности на основе имеющихся знаний (сказка «Колобок»).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анализировать содержа-ние текста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 недостаю-щие фрагменты. Формирование умения читать дидактические ил-люстрации.  Умение осознанно и произвольно строить речевые вы-сказывания при работе со сказ-кой. Устанавливать причинно-следственные связи между иллюстрацией и сюжетом сказки.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Выбирать действия 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по-ставленной задачей и условиями ее реа-лизации  (рассказы-вание сказки со сло-весным рисованием пропущенных картинок).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собеседника.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Речь устная и письменная.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(с.7)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структурные единицы языка: предложение, высказывание.  Речь устная и письменная. Предложение как единица письменной речи. Высказывание как единица устной речи.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моделями, обозначающими высказывания и предложения.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учеб-ной деятельности на основе жизнен-ного опыта ребен-ка и через введе-ние заданий зани-мательного харак-тера (загадки, ска-зка про комбайн).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готовно-сти к сотрудниче-ству.Ценностное отношение к при-родному миру.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и преобразование информации.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читать дидактические иллюстрации.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анализировать содержание текста и находить недостающие фрагменты.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моделей предложения и высказывания с целью установления  их сходства.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волевому усилию при работе с книгой. Выбирать действия в соответствии с поставленной задачей и условиями ее реализации (восстановление картинки, отсутствующей в ряду).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слу-шать и вступать в диалог. Уме-ние предлагать помощь и со-трудничество. Умение строить монологическое высказывание. Уметь догова-риваться о рас-пределении  ро-лей в совмест-ной деятельнос.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Живые и неживые предметы. Текст.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Первичное представление о тексте как определенной последовательности пред-ложений и слов, связанных между собой по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смыслу и интонационно и выражаю-щих относительно закон-ченное сообщение. Соот-несение конкретных пред-ложений с  графической моделью текста.Знакомст-во с элементами-шаблона-ми  печатных букв.  Иметь первичное представление о живых и неживых пред-метах, о словах  как струк-турной единице языка.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предста-влений о словах-названиях предметов, которые отве-чают на вопрос «кто это?», называющих живые предметы.</w:t>
            </w:r>
          </w:p>
        </w:tc>
        <w:tc>
          <w:tcPr>
            <w:tcW w:w="1860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 учебной деятельности на основе имеющихся знаний.  Формирование учебно-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(введение цвета).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со сверстниками.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 выделять и формулировать познавательную цель (Определение типа и цели урока?). Формирование понятия «текст» через анализ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«слово-название предмета» через работу на цветном фоне (модели-прямо-угольники розового цвета).Выпо-лнение заданий с использовании-ем материальных объектов (конверт для конструирования, наборное полотно).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читать дидактические иллюстрации.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основе выделения общих признаков предложения (большая буква, точка). Сравнение предложений текста с моделями. Умение использовать  знаково-символические средства (модели единиц русского языка).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Вносить необходимые коррективы в действие после его завершения на основе его оценки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учета сделанных ошибок.  Взаимоконтроль. Умение ставить новые учебные задачи в сотрудничестве с учителем.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о распределении функций и ролей в совместной деятельности.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Слова-предметы. Текст «Попугай». (с.9)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 о словах-названиях предметов, моделях текста, предложения, слова.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словах-названиях предметов, которые отвечают на вопрос «что это?», называющих неживые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предметы. Закрепление представлений  о содержании и структуре текста.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на основе имеющихся знаний (работа с моделями слова, предложения, текста; текстом «Доброе дело»).  Развитие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навыков сотрудничества со сверстниками.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умения читать дидактические иллюстрации.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исполь-зованием материальных объектов (конверт для конструирования, наборное полотно).Формирова-ние понятия «слово-название предмета» через работу на цвет-ном фоне (модели-прямоуголь-ники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розового цвета). Умение ис-пользовать  знаково-символичес-кие средства (модели единиц рус-ского языка, шаблоны печатных букв). Подведение под понятие на основе выделения существен-ных признаков (вопрос).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Формулировать и удерживать учебную задачу. Взаимоконтроль Анеаса и результатов деятельности при работе в группе в парах.  Вносить необходимые коррективы 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действие после его завершения на основе его оценки и учета сделанных ошибок.  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Слова-действия. «Неудачная прогулка».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словах-названиях действия, которые отвечают на вопрос «что делает?». Закрепление представлений  о содержании и структуре текста. Знакомство с временной последовательностью событий.  Закрепление умения соотносить конкретных предложений с  графической моделью текста.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со сверстниками.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читать дидактические иллюстрации.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(конверт для конструирования, фишки).Формирование понятия «слово-название действия» через работу на цветном фоне (модели-прямоугольники голубого цвета). Умение использовать  знаково-символические средства (модели единиц русского языка, шаблоны печатных букв). Подведение под понятие на основе выделения существенных признаков (вопрос).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удерживать учебную задачу. Взаимоконтроль. Планирование учебного сотрудничества.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понятные для партнера высказывания. Умение договариваться о распределении функций и ролей в совместной деятельности. 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Слова-признаки. «Догадливая лягушка».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словах-названиях признака, которые отвечают на вопрос «какой, какая?».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представлений  о содержании и структуре текста. Знакомство с временной последовательностью событий.  Закрепление умения соотносить конкретных предложений с  графической моделью текста.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Смыслообразование и нравственно-этическая ориентация (действие интриги)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читать ди-дактические иллюстрации. Вы-полнение заданий с использова-нием материальных объектов (конверт для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конструирования, наборное полотно). Формирова-ние понятия «слово-название признака» через работу на цвет-ном фоне (модели-прямоугольни-ки желтого цвета). Умение испо-льзовать  знаково-символические средства (модели единиц рус-ского языка, шаблоны печатных букв). Подведение под понятие на основе выделения сущест-венных признаков (вопрос).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Использовать  речь для регуляции своей деятельности. Формулировать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удерживать учебную задачу.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обращать-ся за помощью. Уважительное от-ношение к иному мнению.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Умение строить монологи-ческое высказыва-ние. Умение дого-вариваться о рас-пределении функ-ций и ролей в сов-местной деятель-ности. Умение слушать и вступать в диалог.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Слова-помощники. «Наши –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гости» (С.12)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воспроизведение образцов моделей слов и предложений. Знакомство со словами-помощниками.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деятельности.  Мотивация учебной деятельности на основе имеющихся знаний (слова-названия предметов).  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читать ди-дактические иллюстрации. Вы-полнение заданий с использова-нием материальных объектов (конверт для конструирования, наборное полотно). Умение испо-льзовать  знаково-символические средства (модели единиц русско-го языка, шаблоны печатных букв).Формирование понятия «слово-название предмета» через работу на цветном фоне (модели-прямоугольники розового цвета).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 шаблонов печатных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букв по величине.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Целеполагание как постановка учебной задачи на основе соотнесения того, что уже известно и усвоено учащимися и того, что еще неизвестно. Взаимо-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своей деяельности по ходу и по результатам выполнения заданий (по модели текста, данной в «Азбуке»).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сотрудничества. Уважительное отношение к иному мнению. Умение организовать работу в группе.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Предложение. Слово.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Предлоги. Союзы. Слово. Предложение. Текст.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читать дидактические иллюстрации.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конструирования, наборное полотно).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своей деятельности по ходу и по результатам выполнения заданий.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формули-ровать свои затру-днения. Понима-ние возможности различных пози-ций и точек зре-ния на какой-либо предмет и вопрос.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Звук(а),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 (с.13)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Гласный звук (а) – ротораскрыватель.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 сравнение моделей с целью выделения звуков, обозначаемых новой буквой. Умение работать с дидактическими иллюстрациями (соотнесение загадок  и рисунков к ним).Выполнение заданий с ис-пользованием материальных объ-ектов (наборное полотно,  конв-ерт для конструирования). Про-водить сравнение вариантов от-ветов для выбора правильного (Выбери схему…). Установление причинно-следственных связей (буква – это знак для обозначе-ния определенного звука).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результата учебной деятельности (рисунок отгадки);  контроль (проверка по таблице в игре «Кто знает, пусть продолжает»).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группах).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Звук(а),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а (с.14)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звука (а) с помощью строчной печатной буквы в квадратных скобках.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дидактичес-кими иллюстрациями.Выполне-ние заданий с использованием материальных объектов (набор-ное полотно,  конверт для конст-руирования). Анализ объектов с целью выделения в них сущест-венных признаков:  сравнение моделей с целью выделения зву-ков, обозначаемых новой буквой.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(о) Буквы О, о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[о].  Большая\ малая буквы О, 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выде-ления в них существенных при-знаков:  сравнение моделей с целью выделения звуков, обозна-чаемых новой буквой. Умение работать с дидактическими ил-люстрациями (соотнесение зага-док  и рисунков к ним).Выполне-ние заданий с использованием материальных объектов (набор-ное полотно,  конверт для конст-руирования). Проводить сравне-ние вариантов ответов для выбо-ра правильного (Выбери схему).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(буква – это знак для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обозначения  звука).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следовать точной инструкции учителя.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результата учебной деятельности (составление в паре предложения с отгаданным словом);  контроль (проверка по таблице в игре «Кто знает, пусть продолжает»).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(о) Буквы О о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[о].  Большая\ малая буквы О, 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дидактичес-кими иллюстрациями. Выполне-ние заданий с использованием материальных объектов (набор-ное полотно,  конверт для конст-руирования). Анализ объектов с целью выделения в них сущест-венных признаков:  сравнение моделей с целью выделения зву-ков, обозначаемых новой буквой.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(что общего у этих слов?).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(у)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 (с.17)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[у].  Большая\ малая буквы У, у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 сравнение моделей с целью выделения звуков, обозначаемых новой буквой. Умение работать с дидактическими иллюстрациями.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использованием материальных объектов (наборное полотно,  конверт для конструирования).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результата учебной деятельности (при работе в группах).  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по-мощь и сотруд-ничество, стро-ить понятные для партнера высказывания, обращаться за помощью, слу-шать собеседни-ка (работа в группах).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(У), буквы У,у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[у].  Большая\ малая буквы У, у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работать с дидактичес-кими иллюстрациями. Выполне-ние заданий с использованием материальных объектов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(набор-ное полотно,  конверт для конст-руирования). Анализ объектов с целью выделения в них сущест-венных признаков:  сравнение моделей с целью выделения зву-ков, обозначаемых новой буквой.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(что общего у этих слов?).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следовать точной инструкции учителя. Взаимопровер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 и самопроверка.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вести устный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(э). Буквы Э, э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29.09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[э].  Большая\ малая буквы Э, э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выде-ления в них существенных при-знаков:  сравнение моделей с це-лью выделения звуков, обозна-чаемых новой буквой. Умение работать с дидактическими ил-люстрациями (определение по рисункам слов, из которых выде-ляется звук, обозначаемый новой буквой).Выполнение заданий с использованием материальных объектов (наборное полотно,  конверт для конструирования).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(проверка с помощью карточек).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(э), буквы Э, э.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[э].  Большая\ малая буквы Э, э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работать с дидактичес-кими иллюстрациями. Выполне-ние заданий с использованием материальных объектов (набор-ное полотно,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конверт для конст-руирования). Анализ объектов с целью выделения в них сущест-венных признаков:  сравнение моделей с целью выделения зву-ков, обозначаемых новой буквой.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следовать точной инструкции учителя. Взаимопроверка, контроль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(по карточкам).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вести устный диалог при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(Ы), буква ы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[ы].  Буква ы.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новой буквой. Умение работать с дидактическими иллюстрациями (определение по рисункам слов, из которых выделяется звук, обо-значаемый новой буквой).Выпол-нение заданий с использованием материальных объектов (набор-ное полотно,  конверт для конст-руирования). Проводить срав-нение, выбирая верное решение (сравните звуковые модели, какую особенность нового звука вы отметили?).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Взаимопроверка, контроль (по карточкам).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(Ы), буква ы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[ы].  Буква ы.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работать с дидактичес-кими иллюстрациями. Выполне-ние заданий с использованием материальных объектов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(набор-ное полотно,  конверт для конст-руирования). Анализ объектов с целью выделения в них сущест-венных признаков:  сравнение моделей с целью выделения зву-ков, обозначаемых новой буквой.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следовать точной инструкции учителя. Взаимопровер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ка, контроль (по карточкам).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вести устный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(И), буквы И, и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 звук [и].  Большая\ малая буквы И, и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новой буквой. Умение работать с дидактическими иллюстрациями (определение по рисункам слов, из которых выделяется звук, обо-значаемый новой буквой).Выпол-нение заданий с использованием материальных объектов (набор-ное полотно,  конверт для конструирования).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 Взаимопроверка.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И, и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[и] и буква И как значащее слово в предложении  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новой буквой. Умение работать с дидактическими иллюстрациями (определение по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рисункам слов, из которых выделяется звук, обо-значаемый новой буквой).Выпол-нение заданий с использованием материальных объектов (набор-ное полотно,  конверт для конструирования).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следовать точной инструкции учителя. Взаимопроверка.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-ртораскрыватели: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[а], [о], [у], [э], [ы], [и].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12.10 .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ртораскрыватели. Двухуровневая модель слова.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(наборное полотно,  конверт для конструирования).Проводить сравнение, выбирая верное реше-ние (сравните порядок букв глас-ных на двух наборных полотнах).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причинно-следс-твенных связей (качества глас-ных звуков).Анализ объектов с целью выделения в них сущест-венных признаков:  сравнение моделей с целью выделения звуков, обозначаемых буквой.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Взаимопроверка.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Слог, ударение.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Смысло-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различительная роль ударения. (с.23)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Слог, ударение. Ударный\ безударный гласный звук, Ударный\ безударный слог. Смысло-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различительная роль ударения.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работать по условным обозначениям (го-лубая дуга под звуковой моде-лью, черточка).Проводить срав-нение, выбирая правильный от-вет (сравнение слов, звуковых моделей слов для выявления различий).Выполнять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действие по заданному алгоритму (работа со словами одинаковыми по на-писанию, но разными по значе-нию).Выполнять действие по заданному алгоритму (способ проверки правильности определения ударного звука).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Умение следовать точной инструкции учителя. Взаимопроверка.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Договариваться о распределении ролей в совместной деятельности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(конструирование букв, 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[м] [м,], буквы М, м.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[м] [м,],  модели согласных звуков. Большая\малая буквы М м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(какими звуками отличаются мо-дели этих двух слов?). Выполне-ние заданий с использованием материальных объектов (набор-ное полотно,  конверт для конст-руирования).Подведение под по-нятие на основе распознавания объектов, выделения существен-ных признаков: формирование понятия «звук» через анализ мо-делей (твердость и мягкость зву-ков).Формирование умения рабо-тать по условным обозначениям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(квадрат – модель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согласного звука).Проводить сравнение, вы-бирая правильный ответ (Какими звуками отличаются модели этих двух слов?)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(Вспомните и обсудите в парах правило чтения звуковых моделей и способ определения отельного звука).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  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trHeight w:val="3809"/>
        </w:trPr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[м] [м,], буквы М, м. (с.25)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– показатель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мягкости предшествующих согласных звуков. Твердость и мягкость звуков.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по-лотно,  конверт для конструиро-вания).Подведение под понятие на основе распознавания объек-тов, выделения существенных признаков: формирование поня-тия «звук» через анализ моделей (твердость и мягкость звуков).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работать по условным обозначениям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удержание учебной задачи (Определим цели нашего урока).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[н] [н,], буквы Н, н. (с.26-27)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[н] [н,],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Большая\ малая буквы Н,н. Две работы буквы И.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(какими звуками отличаются модели этих двух слов?). Выпол-нение заданий с использованием материальных объектов (набор-ное полотно,  конверт для конст-руирования).  Подведение под понятие на основе распознавания объектов, выделения существен-ных признаков: формирование понятия «звук» через анализ моделей.Формирование умения работать по условным обозначен-иям.Проводить сравнение, выби-рая правильный ответ (Сравните столбики слогов и обсудите свои наблюдения). Умение работать с дидактическими иллюстрациями (определение по рисункам пред-метов, которые можно назвать словом «оно», «они»).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 (при работе в группах) и самоконтроль (чтение со звательной интонацией).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строить монологическое высказывание. 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[н] [н,]  Буквы[м][м,].(с.28)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Значащее слово, модели звуков, слов, предложений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сравнение моделей с целью выделения звуков, обозначаемых новой буквой. Выполнение зада-ний с использованием материаль-ных объектов (наборное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полотно,  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осно-ве распознавания объектов, выде-ления существенных признаков: формирование понятия «звук» через анализ моделей (твердость и мягкость звуков). Формирова-ние умения работать по услов-ным обозначениям (использова-ние цвета).Выполнять действие по заданному алгоритму (работа с предложениями в учебнике).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и удержание учебной задачи (Какие цели урока мы определим…).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Взаимоконтроль (Вспомните и обсудите в парах правило чтения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звуковых моделей и способ определения отельного звука).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строить монологическое высказывание. Договариваться о распределении ролей в совместной деятельности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(конструирование букв, задают друг другу вопросы).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[л][л,], буквы Л, л.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(с.29-30)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[л][л,]. Большая\ малая буквы Л, л. Две работы буквы И.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по-лотно,  конверт для конструиро-вания).Подведение под понятие на основе распознавания объек-тов, выделения существенных признаков: формирование понятия «звук» через анализ моделей. Умение работать с ди-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дактическими иллюстрациями (поиск предложений к заданным рисункам). Формирование умения работать по условным обозначениям.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(обсудите составленную модель в парах, согласны ли дети с такой моделью).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(составление рассказа по картинке на тему «Гроза»). Договариваться о распределении ролей в совместной деятельности (конструирование букв, при работе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[л][л,], буквы Л, 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26.10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[л][л,]. Большая\ малая буквы Л, л.  Смыслоразличительная роль звуков.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Подведение под понятие на основе распознавания объектов, выделения существен-ных признаков: формирование понятия «звук» через анализ мо-делей. Работа с текстом и иллю-страциями: поиск нужных слов (работа на цветном фоне – розо-вом и желтом).Проводить срав-нение, выбирая правильный ответ (сравнивают пары слов по звучанию и значению).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удержание учебной задачи  (Какие цели мы поставим сегодня?).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(при работе в группах).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 Договариваться о распределении ролей в совместной деятельности (при работе в группах).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[р][р,], буквы Р, р.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(с.32-33)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[р][р,]. Большая\ малая буквы Р,р.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60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использо-ванием материальных объектов (наборное полотно,  конверт для конструирования).Подведение под понятие на основе распознав-ания объектов, выделения суще-ственных признаков: формирова-ние понятия «звук» через анализ моделей.Умение работать с дида-ктическими иллюстрациями (на-несение рисунка с объясняемым словом).</w:t>
            </w:r>
          </w:p>
        </w:tc>
        <w:tc>
          <w:tcPr>
            <w:tcW w:w="1985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Взаимоконтроль.</w:t>
            </w:r>
          </w:p>
        </w:tc>
        <w:tc>
          <w:tcPr>
            <w:tcW w:w="1826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Договариваться о распределении ролей в совместной деятельности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(конструирование букв, рпи работе в группах).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[р][р,], буквы Р, р.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[р][р,]. Большая\ малая буквы Р,р. Смыслоразличительная роль звуков.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Самоопределение.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по-лотно,  конверт для конструиро-вания).Подведение под понятие на основе распознавания объек-тов, выделения существенных признаков: формирование поня-тия «звук» через анализ моделей.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 и иллюстрации-ями: поиск нужных слов (работа на цветном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фоне – розовом).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правильный ответ (сравнивают пары слов по звучанию и значению).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о распределении ролей в совместной деятельности (при работе в группах).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trHeight w:val="3879"/>
        </w:trPr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[й,], буква 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[й,] всегда мягкий,  буква й.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приз-наков: сравнение моделей с це-лью выделения звуков, обознача-емых новой буквой. Формирова-ние умения осуществлять срав-нение и выделять общее и разли-чное. Выполнение заданий с ис-пользованием материальных объектов (наборное полотно,  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ос-нове распознавания объектов, выделения существенных приз-наков: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удержание учебной задачи  (Какие цели мы поставим на этот урок?).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[й,], буква й. Закрепление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 слогов со звуком [й,]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 заданий  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объектов (наборное поло-тно,  конверт для конструирова-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ния).Подведение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иллюстрации-ями: поиск нужных слов (работа на цветном фоне – розовом, голубом).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высказывание. Договариваться о распределении ролей в совместной деятельности (конструирование букв,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Буквы Я, я в начале слова и после [й, а]. (с.37)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Я, я в начале слова и перед гласной – два звука: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[й, а]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 Выполнение за-даний с использованием мате-риальных объектов (наборное полотно,  конверт для конструи-рования). Подведение под поня-тие на основе распознавания объектов, выделения существен-ных признаков: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(составление рассказа по картинке на тему «Гроза»).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trHeight w:val="1714"/>
        </w:trPr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 я – показатель мягкости предшествующего согласного.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 я  - показатель мягкости предшествующего согласного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 (Какую работу выполняет буква я?).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полотно,  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(составление двух рассказов  по каждой иллюст-рации). Договари-ваться о распреде-лении ролей в со-вместной деяте-льности (проверка гласных звуков, обозначающих твердость пред-шествующих со-гласных в слоге, выставленных на наборном полотне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Ё, ё в начале слова и после гласной – два звука: [й, о]. (с.39)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Ё, ё в начале слова и перед гласной – два звука: [й, о]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страницы с предыдущими).Выполнение за-даний с использованием матери-альных объектов (наборное поло-тно,  конверт для конструирова-ния).Подведение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Взаимоконтроль (Соседи по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строить монологическое высказывание (составление рассказа по картинке). Договариваться о распределен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 ролей в совместной деятельности (конструирование букв, 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ё – показатель мягкости предшествующего согласного. (с.40)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ё – показатель мягкости предшествующего согласного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 (Какую работу выполняет буква ё?).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 Выполнение заданий с использованием материальных объектов (наборное полотно,  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(Соседи по парте проверьте друг  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 (состав-ление двух расска-зов  по каждой ил-люстрации). Дого-вариваться о рас-пределении ролей в совместной дея-тельности (про-верка гласных звуков, обознача-ющих твердость предшествующих согласных в слоге, вы-ставленных на наборном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полотне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Ю, ю в начале слова и перед гласной – два звука: [й, у]. (с.41)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Ю, ю в начале слова и перед гласной – два звука: [й, у]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 Выполнение за-даний с использованием матери-альных объектов (наборное поло-тно,  конверт для конструирова-ния).Подведение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(составление рассказа по картинке). Договариваться о распределении ролей в совместной деятельности (конструирование букв, при чтении строк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ю – показатель мягкости предшествующего согласного.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42)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ю – показатель мягкости предшествующего согласного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 (Какую работу выполняет буква ю?).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Выполнение заданий с использованием материальных объектов (наборное полотно,  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под понятие на основе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распознавания объектов, выделения существенных признаков: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монологи(составление двух расска-зов  по каждой ил-люстрации). Дого-вариваться о рас-пределении ролей в совместной дея-тельности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(про-верка гласных зву-ков, обозначаю-щих твердость предшествующих согласных в слоге, выставленных на наборном полотне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Е, е в начале слова и перед гласной – два звука: [й, э]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(с.43)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Е, е  в начале слова  и перед гласной – два звука: [й, э].</w:t>
            </w:r>
          </w:p>
        </w:tc>
        <w:tc>
          <w:tcPr>
            <w:tcW w:w="1860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(сравнение текущей страницы с предыдущими).Выполнение за-даний с использованием мате-риальных объектов (наборное по-лотно,  конверт для конструиро-вания).Подведение под понятие на основе распознавания объек-тов, выделения существенных признаков: формирование понят-ия «звук» через анализ моделей.</w:t>
            </w:r>
          </w:p>
        </w:tc>
        <w:tc>
          <w:tcPr>
            <w:tcW w:w="1985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удержание учебной задачи  (Над чем нам нужно подумать на уроке, что узнать?).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(Соседи по парте проверьте друг у друга работы).</w:t>
            </w:r>
          </w:p>
        </w:tc>
        <w:tc>
          <w:tcPr>
            <w:tcW w:w="1826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(составление рассказа по картинке). Договариваться о распределении ролей в совместной деятельности (конструирование букв, при чтении строк).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е  – Показате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 мягкости предшествующего согласного. (с.44)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е –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мягкости предшествующего согласного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 основе имеющихся знаний (Какую работу выполняет буква е?).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объектов с целью выделения в них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существенных признаков: сравнение моделей с целью выделения звуков, обозначаемых новой буквой.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Взаимоконтроль (Соседи по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парте проверьте друг у друга работы).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строить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монологи(составление двух расска-зов  по каждой ил-люстрации). Дого-вариваться о рас-пределении ролей в совместной дея-тельности (про-верка гласных зву-ков, обозначаю-щих твердость предшествующих согласных в слоге, выставленных на наборном полотне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ь для обозначения мягкости согласных  (с.45)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ь  для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обозначения мягкости согласных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учебно-познавательного интереса к новому учебному материалу (Что необычного вы заметили сегодня на странице «Азбуки»?).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(наборное полотно,  конверт для конструирования).Анализ объек-тов с целью выделения в них су-щественных признаков: сравне-ние моделей с целью выделения звуков, обозначаемых новой бук-вой. Подведение под понятие на основе распознавания объектов, выделения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существенных приз-наков: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 установленных правил в планировании способа решения.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[д][д,], буквы Д, д.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(с. 46-47)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[д][д,]. Большая\ малая буквы Д,д.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звуков, обозначаемых новой буквой. Формирование умения осуществлять сравнение и выделять общее и различное (с. 47, сравнение пар слов по звуча-нию и значению). Выполнение заданий с использованием мате-риальных объектов (наборное полотно,  конверт для конструи-рования). Работа с текстом и иллюстрациями: поиск нужных частей текста, нужных строчек (с. 47, «Данила»); работа на цве-тном фоне.Подведение под по-нятие на основе распознавания объектов, выделения сущест-венных признаков: Подведение под понятие на основе распозна-вания объектов, выделения суще-ственных признаков: формиро-вание понятия «звук» через анна-лиз моделей, через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 (по звуковой модели, по опорным словам) и взаимоконтроль (при работе в группе).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 (отвечают на вопросы).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о распределении ролей в совместной деятельности (групповая работа)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[д][д,], буквы Д, д. 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(с.48)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тона, «чтение» знаков препинания.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работа с текстом «Мой дядя», с. 48, в котором обсуждаются проблемы взаимоотношений родителей и детей.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иллюстрации-ями: работа на цветном фоне.Вы-полнение заданий с использова-нием материальных объектов (на-борное полотно). Обучение рабо-те с информацией, представлен-ной в графической форме (моде-ли единиц русского языка).Фор-мирование умения осуществлять сравнение и выделять общее и раз-личное (с. 48, сравнение пар слов по звучанию и значению).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(по звуковой модели, по моделям единиц русского языка).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(отвечают на вопросы).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свои затруднения, обращаться за помощью.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[т][т,], буквы Т,т.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(с.49-50)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30.11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Глухие звуки [т][т,]. Большая\ Алая буквы Т,т.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(наборное полотно,  конверт для конструирования).Анализ объек-тов с целью выделения в них су-щественных признаков: сравне-ние моделей с целью выделения звуков, обозначаемых новой бу-квой. Формирование умения ис-кать информацию в учебной кни-ге (обращение к с. 52).Подведе-ние под понятие на основе распо-знавания объектов, выделения существенных признаков: формирование понятия «звук» через анализ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Взаимоконтроль (при работе в группах).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о распределении ролей в совместной деятельности (групповая работа).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[т][т,], буквы Т,т.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Глухие звуки [т][т,],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Большая\ малая буквы Т,т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учеб-ной деятельности на основе имею-щихся знаний.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иллюстрациями: поиск нужных частей текста, нужных строчек (текст «Омут»).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(по опорным словам).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[з][з,],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З, з.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(с.53-54)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04.12 ..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[з] [з,], Большая\ малая буквы З,з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(наборное полотно,  конверт для конструирования).Анализ объек-тов с целью выделения в них су-щественных признаков: сравне-ние моделей с целью выделения звуков, обозначаемых новой бук-вой.  Работа с текстом и иллюст-рациями: поиск слов с новыми звуками [з][з,] в стихотворении.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иллюстра-циями: работа на цветном фоне.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ос-нове распознавания объектов, выделения существенных приз-наков: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постав-ленной задачей (поиск слов со звуками [з][з,], поиск женских и мужских имен в предложениях).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[з][з,],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З, з.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(с.54-55)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[з] [з,], Большая\ малая буквы З,з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 и иллюстрации-ями: поиск нужных частей текс-та, нужных строчек (текст «Затеи Деда Мороза»).Подведение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 понятие на основе распознавания объектов, выделения существен-ных признаков: через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Самоконтроль (по опорным словам).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[с][с,],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С, с.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(с.56-57)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Согласные глухие звуки [с] [с,], Большая\ малая буквы С,с.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(наборное полотно,  конверт для конструирования). Анализ объек-тов с целью выделения в них су-щественных признаков: сравне-ние моделей с целью выделения звуков, обозначаемых новой бук-вой.  Подведение под понятие на основе распознавания объектов, выделения существенных приз-наков: формирование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 (выполняют модели слов и предложений по предложенным условным обозначениям).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[с][с,],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С, с.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глухие звуки [с] [с,], Большая\ малая бу-квы С,с Слушание текста Слова-названия городов, использование в них прописной буквы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иллюстрациями: поиск нужных частей текста, нужных строчек (текст «Россия»).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(по опорным словам).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[г] [г,],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Г, 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(с.60-61)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[г] [г,], Большая\ малая буквы Г,г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скороговоркой на стр.62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(наборное полотно,  конверт для конструирования). Анализ объ-ектов с целью выделения в них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существенных признаков: срав-нение моделей с целью выделе-ния звуков, обозначаемых новой буквой.  Работа с текстом и ил-люстрациями: работа на цветном фоне. Работа с текстом и иллюст-рациями: поиск нужных частей текста, нужных строчек (текст «Не дразни гусей»).Выполнять действия по заданному алгорит-му (деление слова на слоги, оп-ределение ударного слога, опре-деление ударного гласного, по-иск согласных).Подведение под понятие на основе распознавания объектов, выделения существен-ных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Выбирать действия в соответствии с поставленной задачей (работа по алгоритму).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договаривать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[г][г,], буквы Г, г.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[г] [г,], Большая\ малая буквы Г,г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и краткие имена людей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иллюстрация-ми: поиск нужных частей текста, нужных строчек (текст «Дом гнома»).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выделения в них существенных признаков: сравнение моделей с целью выделения звуков, обозначаемых новой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буквой.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Самоконтроль (по опорным словам).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 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свои затруднения, обращаться за по-мощью(отгад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ывание слов  по зву-ковой схеме с ис-пользованием не более 3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[к][к,],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К, к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(с.63-64)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глухие звуки [к] [к,], Большая\ малая буквы К,к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(наборное полотно,  конверт для конструирования). Формирова-ние умения осуществлять срав-нение и выделять общее и раз-личное (сравнение звуков, слов, написанных на цветном фоне по звучанию и значению). Работа с текстом и иллюстрациями: поиск нужных частей текста, нужных строчек (текст «Соседи Кондра-та»).Работа с текстом и иллюст-рациями: работа на цветном фо-не.Анализ объектов с целью вы-деления в них существенных признаков: сравнение моделей с целью выделения звуков, обозна-чаемых новой буквой. Подведе-ние под понятие на основе рас-познавания объектов, выделения существенных признаков: фор-мирование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(при работе в группе).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договарив-аться о распреде-лении функций и ролей в совмест-ной деятельности; слушать собесед-ника; строить по-нятные для партн-ера высказывания (групповая рабо-та: обсуждение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trHeight w:val="4378"/>
        </w:trPr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 [к][к,],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К, к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(с.65-66)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по звонкости-глухости. Работа со скороговоркой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Мотивация учебной деятельности на основе имеющихся знаний.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работа с текстом, в котором обсуждаются проблемы любви, уважения и взаимоотношений родителей и детей (текст «Зайка»).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осущес-твлять сравнение и выделять об-щее и различное (сравнение зву-ков, слов, написанных на цвет-ном фоне). Работа с текстом и ил-люстрациями: работа на цветном фоне. Работа с текстом и иллю-страциями: поиск нужных частей текста, нужных строчек (текст «Зайка»).Анализ объектов с це-лью выделения в них существ-енных признаков: сравнение мо-делей с целью выделения звуков, обозначаемых новой буквой.Под-ведение под понятие на основе распознавания объектов, выделе-ния существенных признаков: че-рез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 (эксперимент по сравнению на слух звуков  [г][г,]–[к][к,]).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 (выделение из скороговорки слов со звуками [г][г,]–[к][к,]).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(отвечают на вопросы).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[в][в,], буквы В,в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(с.67-68)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[в] [в,], Большая\ малая буквы В,в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скороговоркой.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(наборное полотно,  конверт для конструирования).Формирование умения осуществлять сравнение и выделять общее и различное (сравнение звуков, слов, написа-нных на цветном фоне по звуча-нию и значению). Работа с текс-том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иллюстрациями: работа на цветном фоне.Анализ объектов с целью выделения в них сущест-венных признаков: сравнение мо-делей с целью выделения звуков, обозначаемых новой буквой.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осно-ве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(при работе в группе).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договариваться о распределении функций и ролей в совместной деятельности; слушать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собеседника; строить понятные для партнера высказывания (групповая работа: обсуждение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[в][в,],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В,в.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(с.68-69)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звуки [в] [в,], Большая\ малая буквы В,в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иллюстрациями: поиск нужных частей текста, нужных строчек (текст «Домовой»).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действие по заданному алгоритму (по тексту «Домовой»).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(по опорным словам).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 (работа по алгоритму).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 монологическое высказывание.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[ф][ф,],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 Ф,ф.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(с.70-71)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глухие звуки [ф] [ф,], Большая\ малая буквы Ф,ф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исполь-зованием материальных объектов (наборное полотно,  конверт для конструирования).Формирование умения осуществлять сравнение и выделять общее и различное (сравнение звуков, слов, написанных на цветном фоне по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звучанию и значению).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иллюстрациями: работа на цветном фоне.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выделения в них существенных признаков: сравнение моделей с целью выделения звуков, обозначаемых новой буквой.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 на основе распознавания объектов, выделения существенных признаков: формирование понятия «звук» через анализ моделей, через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(при работе в группе).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договари-ваться о распреде-лении функций и ролей 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совмест-ной деятельности; слушать собесед-ника; строить по-нятные для парт-нера высказыва-ния (групповая работа:обсужде-ние вопросов). Формулировать свои затруднения, обращаться за помощью (отгады-вание слов  по звуковой схеме с использованием не более 3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[ф][ф,], буквы Ф.ф. Повторение.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(с.71-72)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звуков по звонкости-глухости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загадкой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Мотивация учебной деятельности на основе имеющихся знаний.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осуществлять сравнение и выделять общее и различное (сравнение звуков, слов, написанных на цветном фоне).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иллюстрациями: работа на цветном фоне.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 (эксперимент по сравнению на слух звуков  [в][в,]–[ф][ф,]).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(отвечают на воп-росы).Формулиро-вать свои затруд-нения, обращаться за помощью (отга-дывание слов  по звуковой схеме с использован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ием не более 3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[б],[б`]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Б,б. (с.73-74)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новыми звуками и новой буквой б.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(наборное полотно,  конверт для конструирования).Формирование умения осуществлять сравнение и выделять общее и различное (сравнение звуков, слов, написа-нных на цветном фоне по звуча-нию и значению). Работа с текс-том и иллюстрациями: работа на цветном фоне. Выполнять дейст-вие по заданному алгоритму (найти слова, удовлетворяющие определенным условиям, раз-делить их на слоги, выделить ударный гласный в слове, отме-тить букву гласного, которая ука-зывает на мягкость согласного).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выде-ления в них существенных приз-наков: сравнение моделей с це-лью выделения звуков, обозна-чаемых новой буквой. Подведе-ние под понятие на основе рас-познавания объектов, выделения существенных признаков: фор-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мирование понятия «звук» через анализ моделей, через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(при работе в группе).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действия в соответствии с поставленной задачей (работа по алгоритму).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обсуждение вопросов).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свои затруднения, обращаться за помощью (отгадывание слов  по звуковой схеме с использованием не более 3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[б],[б`]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Б,б. 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(с.74)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пары слов по звучанию и значению. Правило заглавной и строчной б Б.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на основе имеющихся знаний.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и иллюстрациями: поиск нужных частей текста, нужных строчек (текст «Барбос на рыбалке»).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(по опорным словам).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свои затруднения, обращаться за помощью (отгады-вание слов  по звуковой схеме с использованием не более 3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[п], [п`], буквы П п. (с.75-76)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звуками и новой буквой п. Дифференциация звуков по твердости – мягкости.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(наборное полотно,  конверт для конструирования).Формирование умения осуществлять сравнение и выделять общее и различное (сравнение звуков). Формирова-ние умения искать информацию в учебной книге (обращение к тек-сту «Барбос на рыбалке»).Ана-лиз объектов с целью выделения в них существенных признаков: сравнение моделей с целью выде-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ления звуков, обозначаемых но-вой буквой. Подведение под по-нятие на основе распознавания объектов, выделения существен-ных признаков: формирование понятия «звук» через анализ мо-делей.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(при работе в группе).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договариваться о распределении функций и ролей в совместной деятельности; слушать собеседника; строить понятные для партнера высказывания (групповая работа: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вопросов).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 [п],[п`]. Буквы П,п.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(c.76-77)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29.12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дифференциация звуков по звонкости-глухости, твердости мягкости.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3ЧЕТВЕРТЬ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Мотивация учебной деятельности на основе имеющихся знаний.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осуществ-лять сравнение и выделять общее и различное (сравнение звуков, слов, написанных на цветном фо-не по звучанию и значению). Ра-бота с текстом и иллюстрациями: работа на цветном фоне.Работа с текстом и иллюстрациями: поиск нужных частей текста, нужных строчек (текст «Попугай»).Под-ведение под понятие на основе распознавания объектов, выделе-ния существенных признаков че-рез анализ 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 (эксперимент по сравнению на слух звуков  [в][в,]–[ф][ф,]).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(отвечают на вопросы).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[ж], буквы Ж,ж.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78-80)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новыми звуками и новой буквой ж.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сравнение моделей с целью выделения звуков, обозначаемых новой буквой. Выполнение зада-ний с использованием матери-альных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(наборное поло-тно,  конверт для конструирова-ния). Формирование умения осу-ществлять сравнение и выделять общее и различное (сравнение звуков, слов, написанных на цве-тном фоне по звучанию и значе-ию). Работа с текстом и иллюст-рациями: работа на цветном фо-не. Работа с текстом и иллюстра-циями: поиск нужных частей те-кста, нужных строчек (текст «Медвежата и жук»).Подведение под понятие на основе распозна-вания объектов, выделения суще-ственных признаков: формирова-ние понятия «звук» через анализ моделей.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Выбирать действия в соответствии с поставленной задачей (выполнение заданий по тексту «Медвежата и жук»).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trHeight w:val="2897"/>
        </w:trPr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[ж], буквы Ж,ж.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80-81)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слов со звуком [ж], сочетание жи с буквой и.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Мотивация учебной деятельности на основе имеющихся знаний.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сравнение моделей с целью выделения звуков, обозначаемых новой буквой.Работа с текстом и иллюстрациями: поиск нужных частей текста, нужных строчек (текст «Попугай»).Подведение под понятие на основе распозна-вания объектов, выделения су-щественных признаков: через анализ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 слов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Выбирать действия в соответствии с поставленной зада-чей (выделение из скороговорки слов со звуком [ж]).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(отвечают на вопросы).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[ш], , буквы Ш, ш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(с.82-83).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 звуком [ш] и новыми буквами Ш и ш. Чтение звукобуквенных моделей, выделение нового звука.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через работу в парах («Жадина»). Смыслообразование и нравственно-этическая ориентация через обсуждение проблем взаимоотношений между детьми («Жадина»).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сравнение моделей с целью выделения звука, обозначаемого новой буквой. Формирование по-нятия «смыслоразличительная роль звука» через анализ пар слов на цветном фоне (нас –наш).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 и иллюстраци-ями: оценка смысла всего текста по его названию, поиск нужных частей текста, нужных строчек (С. Маршак «Жадина»).Поиск нужных слов: работа на цветном фоне.Выполнение заданий с ис-пользованием материальных объ-ектов (наборное полотно,  кон-верт для конструирования). Фор-мирование умения работать по условным обозначениям (сравни пары слов по звучанию и значению).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новые учебные задачи, адекватно использовать речь, выполнять учебные действия.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Договариваться о распределении ролей в совместной  деятельности, формулировать собственное мнение и позицию. 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[ш], , буквы Ш, ш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(с.84-85).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17.01 ,18.01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звуков [ж] – [ш], выбор слов с изучаемыми звуками. Дифференциация звуков [ж] – [ш] по звонкости-глухости.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игру («Сломанный телефон»).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  на основе положительного отношения к труду, самостоятельность и личная ответственность за свои поступки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анализ парных звонких/глу-хих звуков и моделей слов с эти-ми звуками  с целью обнаруже-ния существенных признаков (преобладания шума и чередова-ния звонких/глухих). Поиск нуж-ных слов: работа на цветном фо-не. Работа с текстом и иллюстра-циями: поиск нужных частей тек-ста, нужных строчек, слов («Ми-шка и лужи», «Веселые стихи»).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работать по условным обозначениям (про-чти в ускоренном темпе, сравни пары слов по звучанию и значен-ию).  Формирование понятия «смыслоразличительная роль звука» через анализ пар слов на цветном фоне (жар-шар…).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[й] после разделитель-ного мягкого знака перед буквами Е,Ё,Ю,Я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(с.86-87).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 понятием «разделительный мягкий знак». Умение читать новые звуковые модели.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 (сочетания знакомых букв).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изучаемыми сочетаниями букв; обнаружение особенностей букв е,ё,ю,я: использование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 для обозначения звука[й,] после разделительного ь.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(наборное полотно,  конверт для конструирования).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Взаимоконтроль (при работе в группе).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Предлагать по-мощь и сотрудни-чество, строить понятные для партнера высказы-вания, обращаться за помощью, слу-шать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собеседника (работа в парах и в группах). Уме-ние строить моно-логическое выска-зывание (Задай свои вопросы о буквах русского алфавита).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[й] после разделитель-ного мягкого знака перед буквами Е,Ё,Ю,Я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(с.87-88).</w:t>
            </w:r>
          </w:p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понятия «разделительный мягкий знак».  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обсуждение серьёзных проблем любви, уважения и взаимоотношений родителей и детей.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работать по условным обозначениям (про-чти в ускоренном темпе, отгадай загадку). Анализ объектов с це-лью выделения в них сущест-венных признаков:  сравнение моделей с целью выделения зву-ков, обозначаемых изучаемыми сочетаниями букв. Работа с текс-том: поиск слов с изученным со-четанием звуков, поиск нужных предложений («Моя семья»).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строить понятные для партнера высказывания, отвечая на вопросы учителя.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[й] после разделитель-ного твёрдого знака перед буквами Е,Ё,Ю,Я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(с.89-90).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 буквой Ъ и её работой для обозначения звуков.  Умение читать и составлять новые звуковые модели.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при работе в парах и группах, доброжелательности, эмоционально-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нравственной отзывчивости.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объектов с целью выделе-ния в них существенных призна-ков:  сравнение моделей с целью выделения звуков, обозначаемых изучаемыми сочетаниями букв; обнаружение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особенностей букв е,ё,ю,я: использование букв для обозначения звука[й,] после раз-делительного ъ.Выполнение за-даний с использованием матери-альных объектов (наборное поло-тно,  конверт для конструирова-ния). Формирование умения ра-ботать по условным обозначени-ям (прочти в ускоренном темпе).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дидактически-ми иллюстрациями (соотнесение скороговорок и рисунков к ним).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при работе в группе и паре.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Проявлять активность, обращаться за помощью, формулировать свои затруднения.   Умение вести устный диалог при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[й] после разделитель-ного твёрдого знака перед буквами Е,Ё,Ю,Я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(с.90-91).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понятия «разделительный твердый знак».  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учеб-ной деятельности через чтение сти-хотворений шуто-чного характера. Смыслообразование и нравственно-этическая ориента-ция: обсуждение серьёзных проб-лем  любви, ува-жения и взаимоот-ношений родите-лей и детей (текст «Капризы погоды»).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выделения в них существенных признаков:  обнаружение особенностей букв е,ё,ю,я: использование букв для обозначения звука[й,] после разделительного ъ.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поиск слов с изученным сочетанием звуков, поиск нужных предложений («Капризы погоды»).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[х] [х,], буквы Х, 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(с.92-93).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4D04FA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звуками [х][х'] и новыми буквами Х и х. Чтение звукобуквенных моделей, выделение нового звука.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места буквы Х в алфавите: перед какой знакомой  буквой  находится буква Х.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 сравнение моделей с целью выделения звуков, обозначаемых новой буквой; выяснение общих черт непарных согласных. Фор-мирование понятия «смыслораз-личительная роль звука» через анализ пар слов на цветном фоне.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работать по условным обозначениям (со-гласный твердый глухой звук, конструирование печатной бук-вы, отгадай загадку, сравни пары слов по звучанию и значению).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дидактичес-кими иллюстрациями (сотнесе-ние загадок  и рисунков к ним).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исполь-зованием материальных объектов (наборное полотно,  конверт для конструирования). Проводить сравнение вариантов ответов для выбора правильного (Выбери схему…). Поиск нужных слов: работа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следовать точной инструкции учителя.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результата учебной деятельности (рисунок отгадки);  контроль (найди и исправь ошибку в схеме слова).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 (работа в группах).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[х] [х,],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буквы Х, 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(с.94).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 умения находить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звуки [х] [х'] и буквы Х, х.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учеб-ной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при выполнении  заданий  на осно-ве имеющихся зна-ний. Смыслообра-зование и нравст-венно-этическая ориентация: обсу-ждение такого ка-чества характера, как храбрость (на примере текста «Храбрый петух).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работать с дидактическими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иллюстрациями (соотнесение скороговорок и рисунков к ним).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работать по условным обозначениям (прочти в ускоренном темпе).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текстом: поиск слов с изученным звуком, поиск нужных предложений («Храбрый петух»). 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саморегуляци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Предлагать помощь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сотрудничество.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устный диалог при ответах на вопросы.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[ч,], буквы Ч,ч (с.95-96, 98-99)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звуками [ч'] и новыми буквами Ч и ч. Чтение звукобуквенных моделей, выделение нового звука.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буквы Ч в алфавите: перед какой знакомой  буквой  находится буква Ч.</w:t>
            </w:r>
          </w:p>
        </w:tc>
        <w:tc>
          <w:tcPr>
            <w:tcW w:w="1860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сотрудничества в разных ситуациях, умение выслушивать другую точку зрения (при работе в парах и группах).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нуж-ных предложений («Лесная шко-ла»). Выполнение заданий с ис-пользованием материальных объ-ектов (наборное полотно,  кон-верт для конструирования). Фор-мирование умения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Формирование понятия «смыслоразличительная роль звука» через анализ пар слов на цветном фоне.Поиск нужных слов: работа на цветном фоне.</w:t>
            </w:r>
          </w:p>
        </w:tc>
        <w:tc>
          <w:tcPr>
            <w:tcW w:w="1985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 при работе в группе и паре.</w:t>
            </w:r>
          </w:p>
        </w:tc>
        <w:tc>
          <w:tcPr>
            <w:tcW w:w="1826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строить понятные для партнера высказывания, обращаться за помощью, слушать собеседника,  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[ч,], буквы Ч, ч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(с.97, 100-102).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умения находить и различать звук [ч'] и буквы Ч, ч.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через чтение текстов шуточного характера, через отгадывание загадок.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Смыслообразование и нравственно-этическая ориентация: обсуждение проблем взаимоотношений детей и родителей, самостоятельности детей. 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нуж-ных предложений («Лесная шко-ла»). Выполнение заданий с ис-пользованием материальных объ-ектов (наборное полотно,  кон-верт для конструирования). Фор-мирование умения работать по условным обозначениям (соглас-ный мягкий глухой звук, конст-руирование печатной буквы, сра-вни пары слов по звучанию и значению,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прочти в ускоренном темпе). Формирование понятия «смыслоразличительная роль звука» через анализ пар слов на цветном фоне.Поиск нужных слов: работа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результата учебной деятельности (рисунок отгадки)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свои затруднения, адекватно оценивать поведение окружающих,  обращаться за помощью.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78 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[щ], буквы Щ, щ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(с.103-106).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новыми буквами Щ, щ и звуком [щ].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звукобуквенных моделей, выделение нового звука.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буквы Щ в алфавите: перед какой знакомой  буквой  находится буква Щ.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 учебной деятельности через чтение текста шуточного характера (Тощий Тимка всех тощей…).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воспитание эмпатии при сопереживании сказочным героям («Дружище»).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целью выделе-ния в них существенных призна-ков:  сравнение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нуж-ных предложений («Лесная шко-ла»). Выполнение заданий с ис-пользованием материальных объ-ектов (наборное полотно,  кон-верт для конструирования). Фор-мирование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Формирование понятия «смыслоразличительная роль звука» через анализ пар слов на цветном фоне. Поиск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нужных слов: работа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ставить но-вые учебные задачи  в сотрудничестве с учителем (Можно ли применить уже усвоенные знания к новым звукам и бу-квам?). Выбирать действия в соответ-ствии с поставлен-ной задачей.Само-контроль результата учебной деятельнос-ти  (рисунок отгад-ки).Волевая саморе-гуляция как способ-ность к волевому усилию при перечи-тывании одного и того же текста, вы-полняя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упражнения («Фин-иш», «Буксир») и отвечая на вопросы.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Предлагать помощь и сотрудничество, строить понятные для партнера высказывания, обращаться за помощью, слушать собеседника,  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79 80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[щ], буквы Щ, щ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(с.107-109, 117).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находить звук [щ] в словах, читать слова орфоэпически и Анграфически, видеть разницу.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заданий на основе имеющихся знаний (слушая стихотворение В.Д. Берестова, найти и запомнить слова, содержащие изучаемый звук [щ']). 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с целью выделе-ния в них существенных призна-ков:  сравнение моделей с целью выделения звуков, обозначаемых изучаемых новой буквой; выяс-нение общих черт непарных со-гласных.  Работа с текстом: поиск слов с новым звуком, поиск нуж-ных предложений («Лесная шко-ла»). Выполнение заданий с ис-пользованием материальных объ-ектов (наборное полотно,  кон-верт для конструирования). Фор-мирование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Поиск нужных слов: работа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 как способность к волевому усилию при перечитывании одного и того же текста, выполняя различные упражнения («Финиш», «Буксир») и отвечая на вопросы.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[ц], буквы Ц, ц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(с.110-111).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новыми буквами  Ц, ц и звуком [ц].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звукобуквенных моделей,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нового звука.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места буквы Ц в алфавите: перед какой знакомой  буквой  находится буква Ц.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учебно-познавательного интереса к новому учебному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 природному миру (Б. Заходер «Цапля»).</w:t>
            </w:r>
          </w:p>
        </w:tc>
        <w:tc>
          <w:tcPr>
            <w:tcW w:w="3118" w:type="dxa"/>
            <w:vAlign w:val="center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объектов с целью выделе-ния в них существенных призна-ков:  сравнение моделей с целью выделения звуков,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обозначаемых изучаемых новой буквой; выяс-нение общих черт непарных со-гласных.  Работа с текстом: поиск слов с новым звуком, поиск нуж-ных предложений («Лесная шко-ла»). Выполнение заданий с ис-пользованием материальных объ-ектов (наборное полотно,  кон-верт для конструирования). Фор-мирование умения работать по условным обозначениям (соглас-ный мягкий глухой звук, конст-руирование печатной буквы, сра-вни пары слов по звучанию и значению, прочти в ускоренном темпе). Поиск нужных слов: работа на 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следовать точной инструкции учителя.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воспринимать предложения учителя и товарищей по исправлению ошибок.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слушать собеседника и строить понятные устные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высказывания. Формулировать свои затруднения,  обращаться за помощью.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[ц], буквы Ц, ц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(с.112-113).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находить звук Ц в словах, читать слова Анэпически и Анеафиически, видеть разницу.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Смыслообразование и нравственно-этическая ориентация: обсуждение проблемы взаимоотношений родителей и детей (В. Берестов «Верблюжонок»). 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поиск слов с изучаемым звуком, поиск нужных предложений, строчек, нужных частей текста («Что у нас во дворе?»).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работать по условным обозначениям (сравни пары слов по звучанию и значению).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нужных слов: работа на цветном фоне.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понятия «смыслоразличительная роль звука» через анализ пар слов на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цветном фоне.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саморегу-ляция как способ-ность к волевому усилию при перечи-тывании одного и того же текста, вы-полняя различные упражнения («Фи-ниш», «Буксир») и отвечая на вопросы.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ль при работе в парах и группах.Самоконтроль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договариваться о распределении ролей в совместной деятельности (работа в группах и в парах).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Берестов «Верблюжонок»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114)         Г. Цыферов «Что у нас во дворе?»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115)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В.Д. Берестова,  Г. Цыферова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внимание, воображение, фонематический слух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стремление к самостоятельному чтению художественной литературы, проникать в глубину произведения, определять его идею.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учителя.Адекватно воспринимать пред-ложения учителя и товарищей по ис-правлению ошибок.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собеседника и строить понятные устные высказы-вания.Формулировать свои затруд-нения,  обращать-ся за помощью.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К. Чуковского Весёлые стихи           (с. 116-117)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К. Чуковского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чувства любви, добра, радости общения друг сдругом на основе произведении автора.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выбирать интонацию, темп чтения, необходимые паузы в соответствии с особенностями текста.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сюжет иллюстрации с соответствующим фрагментом текста.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саморегу-ляция как способ-ность к волевому усилию при пере-читывании текста самостоятельно вполголоса, по це-почке,выразительно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участвовать в коллективном обсуждении информации, формулировать собственное мнение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Бородицкая «Синичья скороговорка»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(с.118-119).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анализ текста «Белая акация».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скороговорки. 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обсуждение проблемы уважительного отношения к труду.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сравнивать по содержанию два текста и находить общее.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 из различных источников: поиск нужных слов, нужных строчек («Белая акация»).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саморегу-ляция как способ-ность к волевому усилию при пере-читывании текста самостоятельно вполголоса, по це-почке,выразительно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участвовать в коллективном обсуждении информации, формулировать собственное мнение.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Блок «Ветхая избушка»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(с.120-121).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Мориц «Попрыгать – поиграть».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(с.122).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А. Блока «Ветхая избушка».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анализ стихотворения  А. Усачева «Бегает цыпленок…». Знакомство с произведением Ю. Морица «Попрыгать – поиграть».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сотрудничества в разных ситуациях.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здоровьесберегающего поведения.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(составление фамилии автора на наборном полотне). Поиск и вы-деление необходимой информа-ции из различных источников: поиск нужных слов, нужных строчек, фрагментов текста («Бе-гает цыпленок…»).Работа с текс-том: перечитывание текста с раз-ными задачами (поиск нужных частей текста, нужных строчек) (Ю. Мориц «Попрыгать-поиг-рать»Умение работать с дидак-тическими иллюстрациями (соот-несение отрывков стихотворения с подходящими рисунками).Сра-внивать и анализировать поведе-ние героев из разных текстов.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Адекватно воспринимать предложения учителя и товарищей по исправлению ошибок.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собеседника и строить понятные устные высказывания. Формулировать свои затруднения,  обращаться за помощью.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стихи для детей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(с.123-124)</w:t>
            </w:r>
          </w:p>
        </w:tc>
        <w:tc>
          <w:tcPr>
            <w:tcW w:w="709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A6717B" w:rsidRPr="0032799A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стихотворения Г. Новицкой «Как свинки пошли купить ботинки». Г. Граубина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внутренней позиции школьника на основе положительного отношения к чтению.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Новицкая «Как свинки пошли купить ботинки»).Умение осознанно выбирать интонацию, темп чтения, необходимые паузы в соответствии с особенностями текста.Соотносить сюжет иллюстрации с соответствующим фрагментом текста.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саморегу-ляция как способ-ность к волевому усилию при перечи-тывании текста са-мостоятельно впол-голоса, по цепочке, выразительно 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участвовать в коллективном обсуждении информации, формулировать собственное мнение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EA3665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  <w:p w:rsidR="00EA3665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665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665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665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A6717B"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Заходер «Песня игрушек»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(с.125).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С.Маршака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(с.126-127).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6717B" w:rsidRPr="0032799A" w:rsidRDefault="008E02B1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A6717B" w:rsidRDefault="00AC0798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  <w:r w:rsidR="008E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02B1" w:rsidRPr="0032799A" w:rsidRDefault="008E02B1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стихотворения Б. Заходера «Песня игрушек».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выразительностью чтения. Знакомство со стихотворением В. Берестова «Читалочка».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«алфавит», чтение изученных букв в алфавитном порядке.</w:t>
            </w: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ориен-тация: воспитание доброжелательности и эмоционально-нравственной отзывчивости (отношение игрушек к детям и  отношение детей к игрушкам).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перечитывание текста с разными задачами (по-иск нужных частей текста, нужных строчек) (Б. Заходер «Песня игрушек»).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выбирать интонацию, темп чтения, необходимые паузы в соответствии с особенностями текста.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сюжет иллюстрации с соответствующим фрагментом текста.</w:t>
            </w: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саморегу-ляция как способ-ность к волевому усилию при слуша-нии текста, перечит-ывании текста само-стоятельно, а затем с интонацией, соот-ветствующей содер-жанию и знакам препинания ( Б. Заходер «Песня игрушек»).</w:t>
            </w: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работу по цепочке, проявлять активность во взаимодействии и слушать собеседника.</w:t>
            </w: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c>
          <w:tcPr>
            <w:tcW w:w="513" w:type="dxa"/>
          </w:tcPr>
          <w:p w:rsidR="00EA3665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663851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8" w:type="dxa"/>
          </w:tcPr>
          <w:p w:rsidR="00EA3665" w:rsidRDefault="00EA3665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663851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A3665" w:rsidRDefault="00EA3665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A3665" w:rsidRDefault="00EA3665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663851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на-выка выразитель-ного чтения стихо-творений наизусть</w:t>
            </w:r>
          </w:p>
        </w:tc>
        <w:tc>
          <w:tcPr>
            <w:tcW w:w="3118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6717B" w:rsidRPr="0032799A" w:rsidRDefault="00A6717B" w:rsidP="00A67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17B" w:rsidRPr="0032799A" w:rsidRDefault="00A6717B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письму</w:t>
      </w:r>
    </w:p>
    <w:p w:rsidR="00A6717B" w:rsidRPr="0032799A" w:rsidRDefault="00A6717B" w:rsidP="00A6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567"/>
        <w:gridCol w:w="567"/>
        <w:gridCol w:w="567"/>
        <w:gridCol w:w="2409"/>
        <w:gridCol w:w="2221"/>
        <w:gridCol w:w="3118"/>
        <w:gridCol w:w="1985"/>
        <w:gridCol w:w="1890"/>
        <w:gridCol w:w="661"/>
      </w:tblGrid>
      <w:tr w:rsidR="00A6717B" w:rsidRPr="0032799A" w:rsidTr="00A6717B">
        <w:trPr>
          <w:cantSplit/>
          <w:trHeight w:val="7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Факт. дата</w:t>
            </w:r>
          </w:p>
        </w:tc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A6717B" w:rsidRPr="0032799A" w:rsidTr="00A6717B">
        <w:trPr>
          <w:cantSplit/>
          <w:trHeight w:val="5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Предметные</w:t>
            </w: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1ЧЕТВЕРТЬ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Личностные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Метапредметные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8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Познавательные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Регулятивные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Коммуникативные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Гигиенические правила письма.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(ТПО-1 с.2-3)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Знание элементов пропи-си. Правила посадки и пользования письменными принадлежностями во вре-мя письма. Пространствен-ная ориентировка на стра-нице тетради, её разлинов-ка. Понятие о вертикаль-ных, горизонтальных и на-клонных (вправо)линейках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моти-ва, реализующего потребность в социально-значимой и социально-оцениваемой деятельности. Развитие готовности к сотрудничеству и дружбе.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Самостоятельное маркирование цветом (красным, голубым, желтым).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применять правило и пользоваться инструкциями и освоенными закономерностями (повторение узора, рисование по инструкции).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Волевая саморегуляция как способность к волевому усилию при правильной посадке за партой, работе с прописью.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слушать и следовать инструкции. Продолжить знакомство с учителем и одноклассниками.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Точка начала письма. </w:t>
            </w: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(ТПО-1 с.3)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посадки и пользования письменными принадлежностями во время письма. Пространственная ориентировка на странице тетради, её разлиновка. Понятие о прямой наклонной линии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моти-ва, реализующего потребность в социально-значимой и социально-оцениваемой деятельности. Развитие готовности к сотрудничеству и дружбе.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Проводить сравнение, выбирая правильный ответ (</w:t>
            </w:r>
            <w:r w:rsidRPr="003279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чем отличаются линии, чем похожи?)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применять правило и пользоваться инструкциями и освоенными закономерностями (письмо по образцу).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Волевая саморегуляция как способность к волевому усилию при правильной посадке за партой, работе с прописью.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Взаимоконтроль и самоконтроль.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слушать и следовать инструк-ции. Обращаться за помощью. Уме-ние работать в па-рах, договарива-ться о распределе-нии функций и ро-лей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Рабочая строка. Точка начала письма.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(ТПО-1 с.4)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05.09</w:t>
            </w: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посадки и пользования письменными принадлежностями во время письма. Пространственная ориентировка на странице тетради. Разлиновка (рабочая строка). Понятие начала письма.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Формирование мотива, реализующего потребность в социально-значимой и социально-оцениваемой деятельности. Развитие готовности к сотрудничеству и дружбе.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Умение осознанно и произвольно следовать образцу.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Развитие умения сравнивать написанное с  образцом.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по размеру. Умение действовать по алгоритму.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Волевая саморегуляция как способность к волевому усилию при правильной посадке за партой, работе с прописью.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слушать и следовать инструкции.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Письмо корот-кой и длинной прямой линии. (ТПО-1 с.4)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06.09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Правила посадки и пользования письменными принадлежностями во время письма. Пространственная ориентировка на странице тетради. Знакомство с названием и формой элемента.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Умение осознанно и произвольно следовать образцу.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Развитие умения сравнивать написанное с  образцом.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Развитие умения сравнивать элементы по размеру.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Волевая саморегуляция как способность к волевому усилию при правильной посадке за партой, работе с прописью.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слушать и следовать инструкции.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Прямая линия с закруглением с влево и вправо.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(ТПО-1 с.5)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Правила посадки и пользования письменными принадлежностями во время письма. Пространственная ориентировка на странице тетради. Знакомство с названием формой элемента. Знакомство с шаблонами.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 Развитие умения сравнивать написанное с  образцом Развитие умения сравнивать элементы по размеру. Умение действовать по алгоритму. Умение сравнивать по пространственному положению элементы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Волевая саморегуляция как способность к волевому усилию при правильной посадке за партой, работе с прописью.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слушать и следовать инструк-ции. Обращаться за помощью. Уме-ние работать в па-рах, договарива-ться о распределе-нии функций и ро-лей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Наклонная прямая с закруглениями (ТПО-1 с.6)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Правила посадки и пользования письменными принадлежностями во время письма. Знакомство с названием формой элемента. Знакомство с шаблонами.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написанное с  образцом.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сравнивать по пространственному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Волевая саморегуляция как способность к волевому усилию при правильной посадке за партой, работе с прописью.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слушать и следовать инструкции.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2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Наклонные прямые с петлей вверху и внизу.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7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11.09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Письмо наклонных прямых с петлей вверху и внизу.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Проводить сравнение, выбирая правильный ответ (сравнение наклонных прямых).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написанное с  образцом.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сравнивать по пространственному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Взаимоконтроль, самоконтроль за выполнением гигиенических правил.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2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Письмо полуовала с петлей.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8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Выполнять полуовал с петлей в рабочей строке.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Формирование моти-ва, реализующего по-требность в социаль-но-значимой и соци-ально-оцениваемой деятельности. Само-оценка </w:t>
            </w:r>
            <w:r w:rsidRPr="003279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(Подчеркните лучшие элементы в своей работе). 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Взаи-мооценка ( </w:t>
            </w:r>
            <w:r w:rsidRPr="003279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Выберите друг у друга элементы…).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Проводить сравнение, выбирая правильный ответ (сравнение элементов письменных буков).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написанное с  образцом.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сравнивать по пространственному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Взаимоконтроль, самоконтроль за выполнением гигиенических правил.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Письмо плавной наклонной ли-нии с закругле-нием.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с.9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Правильное воспроизведение образца, выполнить задание на сравнение элементов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Проводить сравнение, выбирая правильный ответ (сравнение плавных линий на рисунках).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 Развитие уме-ния сравнивать написанное с  об-разцом. Развитие умения дейст-вовать по алгоритму.Умение сравнивать по пространствен-ному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Взаимоконтроль, самоконтроль за выполнением гигиенических правил.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 Об-ращаться за помо-щью. Умение рабо-тать в парах, дого-вариваться о рас-пределении функ-ций и ролей в сов-местной деятель-ности.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Письмо овалов: малого и большого.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10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Применение усвоенного алгоритма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написанное с  образцом.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сравнивать по пространственному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Взаимоконтроль, самоконтроль за выполнением гигиенических правил.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Письмо полуовалов: справа и слева.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11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15.09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Правильное воспроизведение образца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Формирование мотива, реализующего потребность в социально-значимой и социально-оцениваемой деятельности. Самооценка.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написанное с  образцом.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сравнивать по пространственному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Взаимоконтроль, самоконтроль за выполнением гигиенических правил.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Письмо корот-кой линии с овалом.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12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Правильное воспроизведение образца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осознанно и произвольно следовать образцу.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сравнивать написанное с  образцом.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Развитие умения действовать по алгоритму.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сравнивать по пространственному положению элементы.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Взаимоконтроль, самоконтроль за выполнением гигиенических правил.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Строчная буква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«а».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13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а, формирование четко дифференцированного зрительно-двигательного образа письменной буквы а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 Умение работать с разны-ми источниками информации (тетрадь, «Азбука»).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Прописная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 -1, с. 14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20.09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А, формирование четко дифференцированного зрительно-двигательного образа прописной буквы А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А).Анализ объектов (букв) с целью выделения в них существенных признаков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(формулирование целей урока, 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Письмо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букв А а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13-14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Закрепить в памяти четкий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зрительно-двигательный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 строчной и прописной букв, закрепить умение  писать их и соединять с другими буквами по алгоритму.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Обучение работе с информацией,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представлено в графической форме.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Волевая саморегу-ляция как способ-ность к волевому усилию при прави-льной посадке за па-ртой при письме.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Выбирать действия в соответствии с по-ставленной задачей.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помощью. Умение работать в парах, договариваться о распределении функций 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Строчная буква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15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о, формирование четко дифференцированного зрительно-двигательного образа письменной буквы о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о).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о-а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це-лью выделения в них существен-ных признаков (общего элемент-а);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Прописная  О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16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25.09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О, формирование четко дифференцированного зрительно-двигательного образа прописной буквы О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О).Умение выполнять действия по заданному алгорит-му (алгоритм списывания и само-проверки).Анализ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а-о, а -О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2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Строчная буква у.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17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26.09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у, формирование четко дифференцированного зрительно-двигательного образа письменной буквы у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3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Прописная буква  У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18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У, формирование четко дифференцированного зрительно-двигательного образа прописной буквы У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У).Анализ объектов (букв) с целью выделения в них существенных признаков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Письмо  букв а,о,у  в сочетаниях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17-18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28.09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Повторение о видах диктантов и правилах работы на диктанте с помощью таблицы.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Строчная буква э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19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э, формирование четко дифференцированного зрительно-двигательного образа письменной буквы э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э).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Прописная буква Э.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20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02.10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Э, формирование четко дифференцированного зрительно-двигательного образа прописной буквы Э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Э).Анализ объектов (букв) с целью выделения в них существенных признаков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Строчная буква ы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21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ы, формирование четко дифференцированного зрительно-двигательного образа письменной буквы ы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э).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над алгоритмом письма под диктовку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04/10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;05.10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учеб-но-познавательного интереса к новому материалу, самооцен-ка на основекритери-ев успешности учеб-ной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Строчная буква и.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ТПО-1, с. 22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и, формирование четко дифференцированного зрительно-двигательного образа письменной буквы и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1,   с.23)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09.10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И, формирование четко дифференцированного зрительно-двигательного образа прописной буквы И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причинно-следств-енных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И).Умение выполнять действия по заданному алгорит-му (алгоритм списывания и само-проверки).Анализ объектов (букв) с целью выделения в них существенных признаков;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28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Письмо изученных гласных.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10.10;11.10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Алгоритм письма под диктовку: темп, последовательность действий, проверка работы.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диктант.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(ТПО- 1,   с.24)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диктант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наглядной форме (алгоритм письма по памяти).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Выборочный диктант.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Выборочный диктант</w:t>
            </w:r>
          </w:p>
          <w:p w:rsidR="00A6717B" w:rsidRPr="0032799A" w:rsidRDefault="00A6717B" w:rsidP="00A6717B">
            <w:pPr>
              <w:keepNext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Смысло-различительная роль ударения.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действия по заданному алгоритму.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32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Обозначение гласных звуков под ударением и без ударения</w:t>
            </w: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16.10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понятия о звуке как мельчайшей структурной и функциональной единице языка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инте-реса к новому учебно-му материалу.Мотива-ция учебной деятель-ности через выполне-ние заданий на основе имеющихся знаний, са-мооценка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звуков [у], [ы], которые в безударном положении не меняются и звуков [а],, [о],, [э],, [и],, которые в безударном положении могут надевать «маски» других звуков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Строчная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м, формирование четко дифференцированного зрительно-двигательного образа письменной буквы м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м).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– о, а – у, а – о)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(обще-го элемента); анализ письма бук-вы под счет.Обучение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(ТПО 2, с.4)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18.10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М, формирование четко дифференцированного зрительно-двигательного образа прописной буквы М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предложения.Прово-дить сравнение, выбирая верное решение (выбор из предложен-ных элементов тех, которые вхо-дят в состав буквы М).Умение выполнять действия по заданно-му алгоритму (алгоритм списы-вания и самопроверки).Анализ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м, М, А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 (модели единиц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речи для регуляции свое-го действия (письмо под счет)Применять установленные пра-вила в планирова-нии способа реше-ния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Закрепление письма соединений букв.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19.10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Закрепление письма соединения букв. Работа над алгоритмомзаписи слов под диктовку и самопроверки: орфографическое чтение по слогам, темп письма.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20.10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н, формирование четко дифференцированного зрительно-двигательного образа письменной буквы н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н).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а, у, ы, и, м, н)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(обще-го элемента); анализ письма бук-вы под счет.Умение использовать знаково-символические средства (модели единиц русского языка).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дидактичес-кими иллюстрациями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Н.</w:t>
            </w:r>
          </w:p>
          <w:p w:rsidR="00A6717B" w:rsidRPr="0032799A" w:rsidRDefault="00A6717B" w:rsidP="00A671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Н, формирование четко дифференцированного зрительно-двигательного образа прописной буквы Н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Н).Умение выполнять действия по заданному алгорит-му (алго-ритм списывания и са-мопроерки). Умение использо-вать знаково-символические средства (модели единиц русско-го языка). Умение работать с ди-дактичес-кими иллюстрациями (составление текста по схеме). 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А, у, Н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сущест-венных признаков (анализ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л, формирование четко дифференцированного зрительно-двигательного образа письменной буквы л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 – м, л – А, м – А, а – о)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(ТПО 2, с.8)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Л, формирование четко дифференцированного зрительно-двигательного образа прописной буквы Л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Н).Умение выполнять действия по заданному алгорит-му (алго-ритм списывания и са-мопроерки). Умение использо-вать знаково-символические средства (модели единиц русско-го языка). Умение работать с ди-дактичес-кими иллюстрациями (составление текста по схеме). 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н, и, л, а, у, ы, У, м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3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Алгоритмсписывания предложений.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26.10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списывания предложения и самопроверки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27.10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Написание, анализ и конструирование письменной буквы р, формирование четко дифференцированного зрительно-двигательного образа письменной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р,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2ЧЕТВЕРТЬ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р).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 – у, А – Л, М - Л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выделения в них существенных признаков анализ письма буквы под счет.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Сличать способ действия и его результат с заданным эталоном.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5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Р, формирование четко дифференцированного зрительно-двигательного образа прописной буквы Р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эле-ментов тех, которые входят в со-став буквы Н).Умение выполнять действия по заданному алгорит-му (алго-ритм списывания и са-мопроерки). Умение использо-вать знаково-символические средства (модели единиц русско-го языка). Умение работать с ди-дактичес-кими иллюстрациями (составление текста по схеме). 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э-Р, Э-Р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сущест-венных признаков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письменной буквы й, формирование четко дифференцированного зрительно-двигательного образа письменной буквы й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й).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а, у, ы, и, й, м, н, л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установ-ленные правила в планировании спо-соба решения.Испо-льзовать речь для регуляции своего действия Осуществ-лять итоговый и по-шаговый контроль по результату (Про-верь, правильно ли ты написал(а)). Вза-имопроверкаСамок-онтроль за соблюде-нием правилписьма.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Написание, анализ и конструирование прописной буквы Й, формирование четко дифференцированного зрительно-двигательного образа прописной буквы Й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(конверт для конструирования).Проводить сравнение, выбирая верное реше-ние (выбор из предложенных элементов тех, которые входят в состав буквы Й) 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У, И, р, Й)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выделе-ния в них существенных призна-ков (общего элемента); анализ письма буквы под счет.Умение использовать знаково-символи-ческие средства (модели единиц русского языка); формирование умения работать по условным обозначениям (сравни пары слов по звучанию и значению) для выполнения задания. Умение работать с дидактическими иллюстрациями (составление текста по схеме).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 (составление текста по схеме).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Алгоритмзаписи слов под диктовку.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09.11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записи слов под диктовку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установ-ленные правила в планировании спо-соба решения.Испо-льзовать речь для регуляции своего действия Осуществ-лять итоговый и по-шаговый контроль по результату .Взаи-мопроверка Само-контроль за соблю-дением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м, я, л, н) с целью выделения в них сущест-венных признаков Проводить сравнение, выбирая верное реше-ние (выбор из предложенных эле-ментов тех, которые входят в со-став буквы я).Работа с маркиро-ванными в тексте словами и строчками.Обучение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строить монологическое высказывание.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6717B" w:rsidRPr="0032799A" w:rsidTr="00A6717B">
        <w:trPr>
          <w:cantSplit/>
          <w:trHeight w:hRule="exact" w:val="3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Большая буква в именах собственных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М, Л, А, Я, м) с целью выделения в них существенных признаков (общего элемента).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14.11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ё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Среднеплавное соединение букв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исполь-зованием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я, Я, О, о, ё, а) с целью выделения в них существенных признаков (обще-го элемента). Проводить срав-нение, выбирая верное решение (выбор из предложенных элементов тех, которые входят в состав буквы ё).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устано-вленные правила в планировании спо-соба решения (про-должение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Ё.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(ТПО 2, с.16)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15.11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Ё.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буква в именах собственных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исполь-зованием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Ё, э, Э, Р) с целью выделения в них сущест-венных признаков (общего эле-мента).Проводить сравнение, вы-бирая верное решение (выбор из предложенных элементов тех, ко-торые входят в состав буквы Ё).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текс-те словами и строчками. Обуче-ние работе с информацией, пред-ставленной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над алгоритмомзаписи слов под диктовку.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16.11 .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над алгоритмомзаписи слов под диктовку и самопроверки: орфографическое чтение по слогам, темп письма.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 за соблюдени-ем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3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ю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17.11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Я, я, ю, а, о, О) с целью выделения в них существенных признаков (общего элемента).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ю).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рез-ультатов письма.Ис-пользование речи для регуляции свое-го действия Приме-нять установленные правила в планиро-вании способа ре-шения Концентра-ция воли для прео-доления интеллек-туальных затрудне-ний и физических препятствий (узор).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Заглавная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20.11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Большая буква в именах собственных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ю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показатель мягкости предшествующего согласного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н, р, ю) с целью выделения в них существенных признаков (общего элемента).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Ю).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с.19)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21.11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Н, е, ё; ы, ь) с целью выделения в них су-щественных признаков (общего элемента).Проводить сравнение, выбирая верное решение (выбор из предложенных элементов тех, которые входят в состав буквы е).Работа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объяснение в устной форме по предложенному плану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знаково-символи-ческих средств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22.11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Большая буква в именах собственных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(пар букв э-Е, Э-Р, Э-Е) с целью выделения в них существенных признаков (общих элементов).Проводить сравнение, выбирая верное реше-ние (выбор из предложенных эле-ментов тех, которые входят в со-став буквы Е).Работа с маркиро-ванными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письма.Ис-пользование речи для регуляции свое-го действия (письмо под счет).Приме-нять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Зрительный диктант 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23.11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диктант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(букв, записанных на доске) с целью выделения в них существенных признаков (общих элементов).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поша-говый контроль по результату (Про-верь, правильно ли ты написал(а)).Вза-имопроверка (пров-ерка выполненных работ в парах). Самоконтроль за соблюдением правил письма.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форму-лировать свои затруднения, обращаться за помощью.До-говариваться о распределении функций и ро-лей в совмес-ной деятельно-сти (при работе в паре).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56 57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ь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24.11</w:t>
            </w:r>
          </w:p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27.11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ь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обозначения мягкости согласных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(пар И-Й, ь-ы, е-ё, Ё-Е) с целью выделения в них существенных признаков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ь).Ра-бота с маркированными в тексте словами и строчками.Строить объяснение в устной форме по предложенному плану (модель текста).Использование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Строчная 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д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д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Среднеплавное соединение букв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а, о, О, э, я, Я, ю, Ю, д) с целью выделения в них существенных признаков (общего элемента).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д).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речи для регуляции свое-го действия (письмо под счет). Приме-нять установленные правила в планиро-вании способа ре-шения (продолже-ние заданного узо-ра).Сравнивать спо-соб действия и ре-зультат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29.11.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в начале предложения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(пар д-Ю, д-а, д-Н; букв А, у, Ю, Н, Д, д) с це-лью выделения в них существен-ных признаков (общего элемен-та).Проводить сравнение, выби-рая верное решение (выбор из предложенных элементов тех, которые входят в состав буквы Д).Работа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объяснение в устной форме по предложенному плану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т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30.11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т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н, р, ю, т, А, У, И, р, Й, т) с целью выделе-ния в них существенных призна-ков (общего элемента).Проводить сравнение, выбирая верное реше-ние (выбор из предложенных элементов тех, которые входят в состав буквы е).Работа с марки-рованными в тексте словами и строчками.Строить объяснение в устной форме по предложенному плану (модель предложения).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способ действия и результат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Заглавная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Большая буква в именах собственных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а, у, ы, и, м, н, л, й, я, т) с целью выделения в них существенных признаков (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Составление предложений из слов,.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04.12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предложений из данных слов, списывание одного из предложений с именем. Взаимопроверка.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  <w:p w:rsidR="00A6717B" w:rsidRPr="0032799A" w:rsidRDefault="00A6717B" w:rsidP="00A6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(слов, записанных на доске) с целью выделения в них существенных признаков.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(составление предложения из слов).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 Ис-пользование речи для регуляции свое-го действия (письмо по памяти).Приме-нять установленные правила в планиро-вании способа ре-шения (восстанов-ление деформиро-ванного текста).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э, Э, з; а, о, О, ю, Ю) с целью выделения в них существенных признаков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з).Ра-бота с маркированными в тексте словами и строчками.Обучение работе с информацией, пред-ставленной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(продолжение заданного узора).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З.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буква в именах собственных</w:t>
            </w: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в начале предложения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З, э, з, Э, Е, Ё; пар З-Е, э-Е, з-З, э-Э) с целью выделения в них сущест-венных признаков (общего эле-мента). Проводить сравнение, выбирая верное решение (выбор из предложенных элементов тех, которые входят в состав буквы З).Работа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установ-ленные правила в планировании способа решения (продолжение за-данного узора). Сра-внивать способ дей-ствия и результат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Алгоритмзаписи слов под диктовку.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07.12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записи слов под диктовку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.Взаимопровер-ка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с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08.12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с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с).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сво-его действия (пись-мо под счет).Приме-нять установленные правила в планиро-вании способа ре-шения (продолже-ние заданного узо-ра). Сравнивать способ действия и результат (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2, с.29)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в начале предложения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С).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речи для регуляции сво-его действия (пись-мо под счет).Приме-нять установленные правила в планиро-вании способа ре-шения (продолже-ние заданного узо-ра).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списывания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списывания предложения и самопроверки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ди-ктуя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Взаимопровер-ка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свои затруднения, обращаться за помощью.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исполь-зованием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г).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г, р, У, И, т) с целью выделения в них су-щественных признаков (общего элемента). Работа с маркирован-ными в тексте словами и строч-ками. Обучение работе с инфор-мацией, представленной в таб-личной форме. Строить объяс-нение в устной форме по предл-оженному плану (модель предло-жения). 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способ действия и результат (написанное предложение) с заданным эталоном (предложением: «У Сани гитара») с целью обнаружения отклонений от эталона.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Г).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а, и, ы, у (г), м, н, л, й) с целью выделения в них существенных признаков (общего элемента). Работа с мар-кированными в тексте словами и строчками. Обучение работе с информацией, представленной в табличной форме. Строить объяснение в устной форме по предложенному плану (модель текста). 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15.12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Строчная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к).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(Т, А, р, н, к, т) с целью выделения в них сущест-венных признаков  Работа с маркированными в тексте слова-ми и строчками.Обучение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Заглавная буква 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К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К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К).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Ю, д, Д, А, у, К, Н) с целью выделения в них существенных признаков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текс-те словами и строчками.Обуче-ние работе с информацией, пред-ставленной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Алгоритмзаписи слов под диктовку.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записи слов под диктовку и самопроверки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 информацией, представленной в табличной форме (алгоритм письма под диктовку).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письма.Ис-пользование речи для регуляции свое-го действия (письмо под счет).Осуществ-лять итоговый и по-шаговый контроль по результату. Вза-имопроверка Само-контроль за соблю-дением правил письма.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с.7)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 входят в состав буквы в).Работа с маркированными в тексте слова-ми и строчками.Обучение работе с информацией, представленной в табличной форме. Строить объ-яснение в устной форме по пред-ложенному плану 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3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с.8)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  <w:p w:rsidR="00A6717B" w:rsidRPr="0032799A" w:rsidRDefault="00A6717B" w:rsidP="00A6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В).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В, в, у, К, Н, Ю, А) с целью выделения в них существенных признаков 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текс-те словами и строчками.Обуче-ние работе с информацией, пред-ставленной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3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с.9)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22.12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Строчная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ф). Анализ объектов (букв а, о, ю, О, Ю, д, в, ф) с целью выделения в них существенных признаков Ра-бота с маркированными в тексте словами и строчками.Обучение работе с информацией, представ-ленной в табличной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письма.Ис-пользование речи для регуляции свое-го действия (письмо по памяти).Сравни-вать способ дейст-вия и результат с заданным эталоном (предложением) с целью обнаружения отклонений от эталона.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2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>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буква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(ТПО 3, с.10)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.25.12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keepNext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Прописная </w:t>
            </w:r>
            <w:r w:rsidRPr="0032799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буква в именах собственных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Ф).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У, И, М, Л, Р, Й, Я, Т; н, р, ю, т, к, ф) с це-лью выделения в них существен-ных признаков. Работа с марки-рованными в тексте словами и строчками.Использование знаково-символических средств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б (с.11)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строчной б, слогов и слов. Выработка полноценного графического действия и навыка.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б).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а (Э), Ю, я, Я, д, ф, ю; р, г, т (е), к, К) с целью выделения в них сущест-венных признаков  Работа с мар-кированными в тексте словами и строчками.Обучение работе с информацией, представленной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 памяти).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Б (с.12)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27.12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заглавной Б, слогов и слов. Выработка полноценного графического действия и навыка.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Б).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П, Т, Б, Г) с целью выделения в них существенных признаков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письма.Ис-пользование речи для регуляции свое-го действия Сравни-вать способ дейст-вия и результат  с целью обнаружения отклонений от эталона.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п      (с.13)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строчной п, слогов и слов. Выработка полноценного графического действия и навыка. Мягкий знак-показатель мягкости.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п).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А, н, р, ю, т, к, ф, п) с целью выделения в них существенных признаков Ра-бота с маркированными в тексте словами и строчками. Обучение работе с информацией, представ-ленной в табличной форме.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букваП.    (с14)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29.12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заглавной П, Слогов и слов. Запись по памяти. Формирование зрительно-двигательного образа буквы.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3ЧЕТВЕРТЬ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  <w:p w:rsidR="00A6717B" w:rsidRPr="0032799A" w:rsidRDefault="00A6717B" w:rsidP="00A6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П).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(букв У, И, Г, М, Л, Р, Я. П, Т) с целью выделе-ния в них существенных призна-ков  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/>
              <w:ind w:left="4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алгоритмом списывания предложений. (с. 12-14)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заглавных букв с похожими элементами, их анализ, дифференциация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  <w:p w:rsidR="00A6717B" w:rsidRPr="0032799A" w:rsidRDefault="00A6717B" w:rsidP="00A6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на основе критериев успешности учебной 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знаково-символических средств (моделей русского языка).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затруднения, обращаться за помощью.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ж (с. 15)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строчной ж, правило написания жи с буквой 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использо-ванием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пред-ложенных элементов тех, кото-рые входят в состав буквы ж).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к, н, т, ф, п, ю, р, Т, ж) с целью выделения в них существенных признаков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письма.Ис-пользование речи для регуляции свое-го действия.Сравни-вать способ дейст-вия и результат с целью обнаружения отклонений от эталона.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Заглавная буква Ж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(с.16)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прописной буквы в именах и фамилиях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на основе имеющихся знаний.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сравнение, выбирая верное решение (выбор из предложенных элементов тех, которые входят в состав буквы Ж).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вза-имоконтроль резу-льтатов письма.Ис-пользование речи для регуляции свое-го действия.Сравни-вать способ дейст-вия и результат с целью обнаружения отклонений от эталона.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/>
              <w:ind w:left="4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(ТПО-3 с.17).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строчной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правило: «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пиши с буквой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выполнять действия по заданному алгоритму («Правила работы на диктанте»).Выполне-ние заданий с использованием материальных объектов (конверт для конструирования).Проводить сравнение, выбирая верное реше-ние  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ф, т, у, и, ы, м, л, н, ш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точно следовать инструкции («Правила работы на диктанте»).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ролей в совместной деятельности (работа в парах).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(ТПО, с.18).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заглавной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Правило написания заглавных букв, дифференциация сочетаний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жи-ши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отработка правила «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жи-ши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пиши с буквой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причинно-следств-енных связей между использо-ванием в именах собственных прописных букв и выводом о том, что это особое средство обо-значения имен, географических наименований, кличек животных.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заданий с использо-ванием материальных объектов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 Анализ объект-ов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У, И, Л, Р, Ш, Й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це-лью выделения в них существен-ных признаков; анализ письма буквы под счет. Умение исполь-зовать знаково-символические средства Умение работать с ди-дактическими иллюстрациями.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(списывание по алгоритму).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точно следовать инструкции (списывание по алгоритму).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монологическое высказывание (составлять текст по рисунку и схеме).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Жи-ши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текста диктанта (ТПО, с.19).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Дифференциация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ж-ш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Отработка написания сочетаний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жи-ши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знаний; через выполнение заданий занимательного характера (запись новых слов, читая данные слова справа налево).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в именах собственных прописных букв и выводом о том, что это особое средство обозначения имен, географических наименований, кличек животных.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Т, А, ж, н, р, ю, к, т, п, ф; ш, а, у, н, и, ы, м, й, л, т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 (модели единиц русского языка).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(задания на доске, списывание по алгоритму).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точно следовать инструкции (задания на доске, списывание по алгоритму).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затруднения, обращаться за помощью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Разделительный мягкий знак. (ТПО, с.20).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Конструирование новой буквы, письмо слов с новой буквой,  алгоритм списывания предложения и самопроверки.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 Прово-дить сравнение, выбирая верное решение  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й, а, у, ы, л, м, н, я, 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понятия «буква – знак для звука» посредством со-поставления разных знаково-сим-волических обозначений  звуков в трехъярусных схемах-моделях слов. Умение работать с дидакти-ческими иллюстрациями.Умение выполнять действия по задан-ному алгоритму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точно следовать инструкции (списывание по алгоритму).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помощью, формулировать затруднения, строить понятные высказывания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Разделительный твёрдый знак. (ТПО, с.20).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Сравнение письма букв Е, Ё, И, Й, Ю, Я. Работа этих букв в сочетании с разделительным Ь.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Формирование умения искать информацию в учебной книге: поиск букв в алфавите.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Проводить сравнение письма букв (</w:t>
            </w:r>
            <w:r w:rsidRPr="003279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Е, Ё; И, Й; Ю, Я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по-мощью, формули-ровать затрудне-ния. Предлагать помощь и сотруд-ничество, задавать вопросы для орга-низации собствен-ной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Твёрдый и мягкий разделительные знаки.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(ТПО, с.21).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  и конструирование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ъ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письмо слов с новой буквой,  алгоритм списывания предложения и самопроверки.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причинно-следст-венных связей между использо-ванием прописных букв и выво-дом о том, что это особое средст-во обозначения имен собствен-ных, начала предложения.Выпол-нение заданий с использованием материальных объектов.Прово-дить сравнение, выбирая верное решение Анализ письма буквы под счет.Формирование понятия «буква – знак для звука» посред-ством сопоставления разных зна-ково-символических обозначений  звуков в трехъярусных схемах-моделях слов. Умение работать с дидактическими иллюстрациями.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точно следовать инструкции (списывание по алгоритму).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вносить необходимые коррективы в действие после его завершения на основе сделанных ошибок.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Обращаться за помощью, формулировать затруднения. 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665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Строчная буква 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х 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(ТПО, с.22)</w:t>
            </w:r>
          </w:p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Списывание текста</w:t>
            </w:r>
            <w:r w:rsidR="00A6717B"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  и конструирование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письмо слов с новой буквой,  формирование четко дифференцированного зрительно-двигательного образа письменной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Е, Ё, (о), с, З, з, Б, э, В, х; а, (С), Я, ю, Ю, я, д, Ф, ф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Применять установленные правила.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формулировать свои затруднения, обращаться за помощью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Calibri" w:eastAsia="Calibri" w:hAnsi="Calibri" w:cs="Calibri"/>
                <w:iCs/>
                <w:sz w:val="28"/>
                <w:szCs w:val="28"/>
                <w:lang w:eastAsia="ar-SA"/>
              </w:rPr>
              <w:t xml:space="preserve">Заглавная 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буква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Х 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 с.23).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 , анализ и конструирование письменной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формирование четко дифференцированного зрительно-двигательного образа письменной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Э, Р, С, Д, (О), Х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самопроверки, правила работы на диктанте).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установленные правила в планировании способа решения (алгоритм списывания и самопроверки, правила работы на диктанте).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Проявлять активность, обращаться за помощью,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Строчная буква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ч; ча, чу 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(ТПО, с.24).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 , анализ и конструирование письменной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формирование четко дифференцированного зрительно-двигательного образа письменной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А, у, Ю, Д, Б, з, В, Н, в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самопроверки, правила работы на диктанте).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установ-ленные правила в планировании спо-соба решения.Испо-льзовать речь для регуляции своего действия (пиши, диктуя себе сам(а)).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ито-говый и пошаговый контроль по резуль-тату (Проверь, пра-вильно ли ты напи-сал(а)).Взаимопроверка Самоконтроль за соблюдением правил письма.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сотрудничество, задавать вопросы для организации собственной деятельности. Формулировать свои затруднения.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Calibri" w:eastAsia="Calibri" w:hAnsi="Calibri" w:cs="Calibri"/>
                <w:iCs/>
                <w:sz w:val="28"/>
                <w:szCs w:val="28"/>
                <w:lang w:eastAsia="ar-SA"/>
              </w:rPr>
              <w:t>Заглавная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буква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Ч, ча, чу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(ТПО с.25).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Написание , анализ и конструирование прописной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формирование четко дифференцированного зрительно-двигательного образа прописной буквы </w:t>
            </w:r>
            <w:r w:rsidRPr="003279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Ч,</w:t>
            </w: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на основе имеющихся знаний,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Й, У, Я, Г, Т, П, Р, Л, М, Ч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 (модели единиц русского языка); формирование умения работать по условным обозначениям (сравни пары слов по звучанию и значению) для выполнения задания.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дидактическими иллюстрациями (составление текста по иллюстрации).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работать с разными источниками информации (тетрадь, «Азбука»).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строить монологическое высказывание (составление текста по схеме и иллюстрации).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щ,  ща, щу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ПО, с.26).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EA3665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написанием строчной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буквосочетаниями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ща, щу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четко дифференцированного зрительно-двигательного образа строчной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 списывания предложений и самопроверки.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Мотивация учебной деятельности через выполнение заданий на основе имеющихся знаний; через введение цвета.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а, о, я, Я, ю, Ю, д, в, ф, Ф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использовать знаково-символические средства (модели единиц русского языка, выполненные самостоятельно; маркирование цветом).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работать с информацией, представленной в графической форме (звуковая схема, выполненная самостоятельно).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Ставить новые учебные задачи.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предложения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Проявлять активность, обращать за помощью, предлагать помощь, слушать собеседника. Формулировать свои затруднения.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Заглавная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правописание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ща, щу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(ТПО, с.27).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написанием прописной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закрепление написания буквосочетаний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ща, щу.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четко дифференцированного зрительно-двигательного образа прописной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Способы соединения букв при письме.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 списывания предложений и самопроверки.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ь, ъ, ы; Н, е, ё, з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 и обращаться за помощью.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(ТПО, с.28).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написанием строчной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четко дифференцированного зрительно-двигательного образа строчной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Способы соединения букв при письме.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учебно-познавательного интереса к новому учебному материалу, 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а, у, У, т, л, м, Л, н, ы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 (модели единиц русского языка, выполненные самостоятельно).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предлагать помощь и сотрудничество.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 и обращаться за помощью.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Заглавная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буква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(ТПО, с.29).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написанием прописной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четко дифференцированного зрительно-двигательного образа прописной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Способы соединения букв при письме.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услышать нужный звук в звучащих словах.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 списывания предложений и самопроверки.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учебно-познавательной деятельности через игровой момент (игра «Хоккей»).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(конверт для конструирования).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выбирая верное решение (выбор из предложенных элементов тех, которые входят в состав буквы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(букв </w:t>
            </w:r>
            <w:r w:rsidRPr="003279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ц, у, А, Б, В, в, Д, К, д, щ; Ц, У, р, И, к, К, п, Ш, Щ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целью выделения в них существенных признаков (общего элемента); анализ письма буквы под счет.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речи для регуляции своего действия (письмо под счет).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взаимоконтроль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предложения учителя и товарищей по исправлению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проявлять активность и инициативу при сотрудничестве. Умение формулировать свои затруднения и обращаться за помощью.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0C06F0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слов под диктовку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алгоритма  списывания предложения и самопроверки.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отгадывание загадки.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внутренней позиции школьника на основе ответственного отношения к поставленной задаче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общую цель и пути ее достижения. Умение оказывать в сотрудничестве взаимопомощь.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 и обращаться за помощью.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Составление и запись предложений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Закрепление технологии написания письменных букв.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отгадывание загадки.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внутренней позиции школьника на основе ответственного отношения к поставленной задаче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выполнять действия по заданному алгоритму (алгоритм списывания и самопроверки).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Применять установленные правила в планировании способа решения (алгоритм списывания и самопроверки).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общую цель и пути ее достижения. Умение оказывать в сотрудничестве взаимопомощь.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свои затруднения и обращаться за помощью.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0C06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диктанта с сочетаниямижи-ши,ча-ща,чу-щу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написания слухового диктанта.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изученных орфограмм.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использование текстов стихотворений шуточного характера.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(алгоритм написания выборочного диктанта).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взаимоконтроль по результату деятельности.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собственное мнение и позицию.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0C06F0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06F0" w:rsidRPr="0032799A" w:rsidRDefault="000C06F0" w:rsidP="000C06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диктанта с сочетаниямижи-ши,ча-ща,чу-щу</w:t>
            </w:r>
          </w:p>
          <w:p w:rsidR="00A6717B" w:rsidRPr="00875393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875393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0C06F0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написания выборочного диктанта.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изученных орфограмм.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использование текстов стихотворений шуточного характера.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(алгоритм написания выборочного диктанта).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взаимоконтроль по результату деятельности.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собственное мнение и позицию.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Default="000C06F0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C0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диктанта с сочетаниям</w:t>
            </w:r>
          </w:p>
          <w:p w:rsidR="00C0100C" w:rsidRPr="00C0100C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C0100C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16/02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алгоритма письма по памяти.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самооценки на основе критериев успешности учебной деятельности.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(алгоритм письма по памяти; правило «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жи-ши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пиши с буквой 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имен собственных,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 (прописных букв, с которых начинаются прочитанные имена (Г, П; М, А; В, Н)) с целью выделения в них существенных признаков (общего элемента) и объединения слов в группы.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осуществлять сравнение, выделять общее и различное (сравнение слов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выжили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живы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 (модели единиц русского языка, выполненные самостоятельно).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сличать результат деятельности с заданным эталоном с целью обнаружения отклонений от эталона.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сотрудничество, задавать вопросы для организации собственной деятельности.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Формулировать свои затруднения.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Заглавная буква в именах собственных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изученных букв и звуков.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записи слов под диктовку.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выполнение заданий занимательного характера («Весёлые наборщики»).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(правила письма по диктовку).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итоговый самоконтроль и взаимоконтроль по результату.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предложения товарищей и учителя по исправлению допущенных ошибок.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сотрудничество. Формулировать свои затруднения.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17B"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диктовку</w:t>
            </w:r>
            <w:r w:rsidR="00A6717B"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изученных орфограмм. Формирование умения  правильно строить и записывать предложения.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(наборное полотно).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начала предложения.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(алгоритм списывания и самопроверки).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известные способы деятельности при выполнении учебного задания.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результатов письма.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проявлять активность во взаимодействии для решения коммуникативных и познавательных задач.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Предлагать помощь и сотрудничество. Формулировать свои затруднения.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00C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106 </w:t>
            </w:r>
            <w:r w:rsidR="00C01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100C" w:rsidRDefault="00C0100C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Default="00C0100C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Default="00C0100C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C0100C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717B"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предложений под диктовку</w:t>
            </w:r>
          </w:p>
          <w:p w:rsidR="00A6717B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32799A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предложений к празднику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  <w:p w:rsidR="00C0100C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00C" w:rsidRPr="0032799A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основе самостоятельности и личной ответственности за свой выбор (подбор слов для диктанта).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(подбор слов для диктанта по инструкции).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взаимоконтроль при работе в паре или группе.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общую цель и пути ее достижения.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C0100C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над алгоритмом списывания предлохений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C0100C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орфографической зоркости.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основе самостоятельности и личной ответственности за свой выбор (подбор слов для диктанта).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действия по заданному алгоритму (подбор слов для диктанта по инструкции).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взаимоконтроль при работе в паре или группе.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общую цель и пути ее достижения.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технологиинаписания письменных букв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изученных орфограмм. Формирование умения  правильно строить и записывать предложения.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основе самостоятельности и личной ответственности за свой выбор (подбор слов для диктанта).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использованием прописных букв и выводом о том, что это особое средство обозначения начала предложения.</w:t>
            </w:r>
          </w:p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взаимоконтроль при работе в паре или группе.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 общую цель и пути ее достижения.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ролей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60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110 </w:t>
            </w:r>
          </w:p>
          <w:p w:rsidR="002B160A" w:rsidRDefault="002B160A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17B" w:rsidRPr="0032799A" w:rsidRDefault="00A6717B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Слуховой диктант</w:t>
            </w:r>
          </w:p>
          <w:p w:rsidR="00A6717B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Pr="0032799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 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  <w:p w:rsidR="002B160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60A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фонематического слуха и орфографической зоркости.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при выполнении заданий на основе имеющихся знаний; через выполнение заданий занимательного характера.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с использованием материальных объектов (разлинованные листочки розового и голубого цвета).</w:t>
            </w:r>
          </w:p>
          <w:p w:rsidR="00A6717B" w:rsidRPr="0032799A" w:rsidRDefault="00A6717B" w:rsidP="00A6717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2799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Формирование понятия «смыслоразличительная роль звука» через анализ пар слов на цветном фоне.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связи между особенностями пары слов и цветом листочка, на котором эта пара будет записана.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и удерживать учебную задачу.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известные способы деятельности при выполнении учебного задания.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17B" w:rsidRPr="0032799A" w:rsidTr="00A6717B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2B160A" w:rsidP="00A671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2B160A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2B160A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выбирать способ действия в соответствии с поставленной задачей.</w:t>
            </w:r>
          </w:p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строить понятные высказывания  в соответствии с грамматическими и синтаксическими нормами родного языка.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17B" w:rsidRPr="0032799A" w:rsidRDefault="00A6717B" w:rsidP="00A6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2799A" w:rsidRPr="0032799A" w:rsidRDefault="0032799A" w:rsidP="0032799A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Календарно-тематический план  литературное чтение                                                                                                                                                                                                                 </w:t>
      </w:r>
      <w:r w:rsidRPr="0032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расчёта 4 часа в неделю (40 часов)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567"/>
        <w:gridCol w:w="708"/>
        <w:gridCol w:w="709"/>
        <w:gridCol w:w="1985"/>
        <w:gridCol w:w="1984"/>
        <w:gridCol w:w="2693"/>
        <w:gridCol w:w="1985"/>
        <w:gridCol w:w="1984"/>
        <w:gridCol w:w="993"/>
      </w:tblGrid>
      <w:tr w:rsidR="0032799A" w:rsidRPr="0032799A" w:rsidTr="004D04FA">
        <w:trPr>
          <w:cantSplit/>
          <w:trHeight w:val="5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32799A" w:rsidRPr="0032799A" w:rsidRDefault="0032799A" w:rsidP="004D04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32799A" w:rsidRPr="0032799A" w:rsidRDefault="0032799A" w:rsidP="004D04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2799A" w:rsidRPr="0032799A" w:rsidRDefault="0032799A" w:rsidP="004D04F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10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32799A" w:rsidRPr="0032799A" w:rsidRDefault="0032799A" w:rsidP="004D04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</w:t>
            </w: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</w:t>
            </w:r>
          </w:p>
        </w:tc>
      </w:tr>
      <w:tr w:rsidR="0032799A" w:rsidRPr="0032799A" w:rsidTr="004D04FA">
        <w:trPr>
          <w:cantSplit/>
          <w:trHeight w:val="809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textDirection w:val="btLr"/>
          </w:tcPr>
          <w:p w:rsidR="0032799A" w:rsidRPr="0032799A" w:rsidRDefault="0032799A" w:rsidP="004D04FA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rPr>
          <w:trHeight w:val="2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 УУД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Волшебные предметы и помощники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3-5, Т. с. 3-4).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работа по пониманию логики сказочного жанра. Соотнесение логики знакомых детям сюжетов волшебных сказок с логикой построения учебника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оказание помощи сквозным героям, которые в этом нуждаются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 через обращение к читательскому опыту школьников (какие сказочные сюжеты им знакомы, Т. №3).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поня-тие: формирование по-нятия «докучная сказ-ка» через анализ кон-текстных словоупотре-блений глагола «доку-чать». Чтение дидак-тических иллюстраций с размещенными вну-три словами и словосо-четаниями (У. с.4-5).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работать с двумя источниками инфор-мации (учебник, тет-радь). Проводить срав-нение вариантов отве-тов для выбора прави-.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к осмысленному и вни-мательному чтению (Т. №4,5).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следовать точной инструкции учителя и условным обозначениям учебника и тетради.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диалог,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свою точку зрения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ты думаешь?.. Почему?.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 Умение строить монологическое высказывание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 объяснить Коту это слово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Законы докучной сказки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 с. 6-9, Т. с. 5-6).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  <w:p w:rsidR="00663851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докучной сказкой на материале сказок «Про белого бычка» и «Про сороку и рака». Повторы как одна из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важнейших особенностей жанра докучной сказки. Сюжетно-композиционные особенности жанра докучной сказки.  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через оказание помощи сквозным героям, которые в этом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нуждаются (У. с.9,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поможет Маше..? Кто поможет Мише..?; Т. №4, Помоги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объектов с целью выделения в них существенных призна-ков:сравнение докуч-ных сказок с целью вы-деления повтора как жанровой основы.Уста-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новление причинно-следственных связей: между наличием повто-ров в жанрах устного народного творчества и выводом: «Э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 текс-ты легко запомнить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Уметь работать с двумя источниками информа-ции (учебник, тетрадь). Чтение дидактических иллюстраций для связи круговой композиции докучной сказки со зрительным образом круга (Т. №3).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следовать точной инструкции учителя и условным обозначениям учебника и тетради.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Инициативное сотрудничество: чтение по цепочке или по ролям: докучная сказка (с.9). Умение строить монологическ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ое высказывание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Объясни…, Сочините сказку…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Секреты считалок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10-11, Т. с. 6-7).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851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различение малого жанра фольклора – считалка.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самостоятельного выявления  наиболее существенных особенностей считалок: их предназначения, сюжетно-композиционного построения, наличия зашифрованных слов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использование игрового момента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Посчитайтесь и вы со своим соседом по парте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через оказание помощи сквозным героям, которые в этом нуждаются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маркированы-ми в тексте буквосоче-таниями, словами и строчками: считалки.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группы счита-лок с целью обнаруже-ния жанровых призна-ков: повторяющегося в разных текстах общего слова обрядового про-исхождения и приема шифрования чисел. Уметь работать с двумя источниками информа-ции (учебник, тетрадь).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сравнение вариантов ответов для выбора правильного (Т. №2).Развитие способ-ности к осмысленному и внимательному чте-нию (У. с.10, Т. №2).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Маша и Миша догадались. А ты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?)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с.10-11).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Древние считалки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12-13, Т. с. 7-8).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текстами старин-ныхсчиталок.Об-наружение при помощи системы вопросов черт, свидетельствующих о древнем происхождении самого жанра считалки. Уме-ние сравнивать между собой произведения одного фольклорного жанра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через оказание помощи сквозным героям, которые в этом нуждаются (У. с.13,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Мише, Т. №2, Помоги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группы счита-лок  с целью  выявле-ния жанрового призна-ка:  значимых слов дол-жно быть 10 (десять). Уметь работать с двумя источниками информа-ции (учебник, тетрадь).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дидактические иллюстрации с разме-щенными внутри слова-ми и словосочетаниями (У. с.12).Развитие спо-собности к осмыслен-ному и внимательному чтению (У. с.12, Т. №2,3).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своем ли месте оно стоит?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Умение следовать точной инструкции учителя (Т. №3).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сотрудничество: чтение по цепочке. Умение видеть разницу между двумя заявленными точками зрения и мотивированно присоединяться к одной из них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(…Миша нашел три слова, Маша четыре. А вы сколько нашли?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Тайны загадок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14-17, Т. с. 9-10).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различение и ос-воение (сочине-ние) малого жан-ра фольклора – загадка Форми-рование предста-влений о дейст-венно-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игровом характере зага-док.Олицетво-рение (без использования термина) как важный художественный прием.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через отгадывание загадок; через оказание помощи сквозным героям, которые в этом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нуждаются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 №3, Помоги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 и выделение необходимой инфор-мации из иллюстраций: поиск и подстановка нужных слов (У. с.14-15, Т. №2,3). Анализ объектов с целью выде-ления в них существен-ных признаков:обнару-жение одной из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жанро-вых особенностей зага-док - использование приема олицетворения (У. с.16-17, Т. №2, 3). Уметь работать с двумя источниками информации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(«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Некоторые загадки чуть-чуть похожи на дразнилки, - сказал Миша.  Ты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согласишься с Мишей?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следо-вать точной инструкции учителя (Т. №3).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Обоснование строчками из текста заявленного «чужого» мнения:  «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Некоторые загадки чуть-чуть похожи на дразнилки, - сказал Миша.  Ты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согласишься с Мишей?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устроена загадка (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с. 17-19, Т. с. 11-12).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двучастности как особенности структурного построения жанра загадки. Практическое освоение приемов сравнения и олицетворения (без использования терминов).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оказание помощи сквозным героям, которые в этом нуждаются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Чтобы помочь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 и выделение не-обходимой информа-ции из иллюстраций: поиск и подстановка нужных слов (У. с.18-19, Т. №4).Анализ объ-ектов с целью выделе-ния в них существен-ных признаков: обнару-жение одной из жанро-вых особенностей зага-док - использование приема олицетворения.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работать с дву-мя источниками инфор-мации (учебник, тет-радь). Развитие способ-ности к осмысленному и внимательному чтению (У. с.18-19).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самоконтроль процесса и результата учебной деятельности (Т. №3,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Миша сказал… А ты видишь..?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строчками из текста заявленного «чужого» мнения (Т. №3,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Миша сказал… А ты видишь..?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Заклички: обращение к Природе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20-21, Т. с. 13-14).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различение малого жанра фольклора – закличка.  Осознание обрядового характера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жанра заклички (природу уговаривают и упрашивают). Развитие навыка чтения путем постоянного перечитывания текстов по разным основаниям.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Ценностное отношение к природному миру (почему человек уговаривал природу).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 и выделение не-обходимой информа-ции из текста, иллюст-раций (поиск и подста-новка нужных слов).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це-лью выделения в них существенных призна-ков:обнаружение жан-ровых признаков  зак-лички: ее обрядовой природы и прикладного характера.Установление причинно-следствен-ных связей между на-личием в фольклорном тексте обращения-при-зыва к природному яв-лению с целью заручи-ться его помощью и по-нимания жанровой при-надлежности текста.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с двумя источниками информа-ции (учебник, тетрадь).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к осмысленному и вни-мательному чтению (У. с.20-21, Т. №2-5). Про-водить сравнение вари-антов ответов для вы-бора правильного (Т. №5).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саморегуляция как способность к волевому усилию при постоянном перечитывани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одних и тех же текстов закличек.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Инициативное сотрудничество: чтение по цепочке.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чужой точки зрения (сочинение своей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заклички по правилам).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Трудности скороговорок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(У. с. 22-23, Т. с. 15-16, Х. с. 14-19). 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чтения. Осознание специфики жанра скороговорки;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причин трудностей, возникающем при быстром произнесении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через оказание помощи сквозным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героям, которые в этом нуждаются при решении трудных задач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Помогите Маше и Мише…, У. с.23; …помоги Мише, Х. с.15).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  и выделение не-обходимой информа-ции (поиск нужных ча-стей текста, Т. №2,3,5).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причин-но-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следственных связей между характером текс-та и манерой его чтения (как читать скороговор-ки, У. с.23).Работа с ма-ркированными в тексте буквосочетаниями, сло-вами и строчками (У. с.23).Анализ объектов с целью выделения в них существенных призна-ков:выяснение секрета  (общих черт) скорого-ворок (У. с.23, Т. №3).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разными источниками информации (учебник, тетрадь, хрестоматия).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Контроль, самоконтроль и взаимоконтроль процесса и результата учебной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23, Т. №4, Х. 14-19).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Инициативное сотрудничество: чтение по цепочке.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договариваться о 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распределения  ролей в совместной деятельности (У. с.23).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Хвосты слов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24-25, Т. с. 17).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663851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Пропедевтика понимания рифмы (не называя термин) на материале текста Г. Остера «Эхо».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учеб-ной деятельнос-ти через объяс-нение нового по-нятия в игровой форме (У. с.24-25, Т. №4); через действие интриги (главный секрет Пещеры Эхо).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читать дидак-тические иллюстрации с размещенными внут-ри словами и словосо-четаниями (У. с.24). Уметь работать с двумя источниками информа-ции (учебник, тетрадь).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слов с целью выделения в них «хвостов».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процесса и результата учебной деятельности (У. с.25)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ролям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(У. с.25).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Созвучные хвосты слов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(У. с.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26-27, Т. с. 18-19).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663851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  <w:p w:rsidR="00663851" w:rsidRDefault="00663851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51" w:rsidRDefault="00663851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851" w:rsidRDefault="00663851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Pr="0032799A" w:rsidRDefault="003E1B46" w:rsidP="006638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Дальнейшее ос-воение понятия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«рифма» путем постепнного обогащения этого понятия (не называя термина) за счет его постоянно изменяемого повторения (уточнения и незаметной подмены некоторых слов): хвосты – двойные хвосты – созвучные хвосты – созвучные хвосты слов (на материале стихотворения Д. Хармса и Н. Гернет «Очень-очень вкусный пирог»).</w:t>
            </w: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B46" w:rsidRP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через введение задания занимательного характера (дополнить стихотворение У. с.26).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 и выделение не-обходимой информа-ции: поиск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созвучных концов слов (У. с.26).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причин-но-следственных связей между обнаружением созвучных концов стро-чек и  выводом о том, что они рифмуются, что это стихи (У. с.26).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под поня-тие: поэтапное форми-рование понятия «риф-ма» через систему за-мен: двойные хвосты слов, похожие хвосты слов, созвучные хвосты слов,  созвучные хвос-ты слов в концах стро-чек, «говорить склад-но» – «говорить в риф-му» (У. с.26-27).Ана-лиз объектов с целью выделения в них сущес-твенных признаков: обнаружение парной и перекрестной рифмы (У. с.26).Умение читать дидактические иллюст-рации с размещенными внутри словами и сло-восочетаниями (У.с.27). Уметь работать с двумя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источниками информа-ции (учебник, тетрадь).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и самоконтроль процесса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 учебной деятельности (У. с.27, Т. №3,4).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Коммуникация как взаимодейств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ие: учет позиции собеседника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как ты думаешь?,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с.26).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Рифмы и смысл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28-31, Т. с. 19-21).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46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рас-смотрение поня-тия рифмы и введение поня-тия «рифма» (на материале отры-вка из текста Н. Носова «Прик-лючения Нез-найки»). Подве-дение к выводу, что рифма - это и есть созвучные концы слов.Про-педевтика пони-мания поэзии как способа по-другому увидеть мир.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через чтение текста  занимательного характера (У. с.28-30).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 (поиск нужных частей текста).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дидактическими иллюстрациями (У. с.31).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с двумя источниками информации (учебник, тетрадь).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 вариантов ответов для выбора правильного (Т. №3,4).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текста с целью определения его жанра (Т. №3,4).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 как способность к волевому усилию при перечитывании текста по цепочке, по ролям, выразительно.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 (У. с.28-31).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с.31).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Шуточные стихи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32-34, Т. с. 22-23).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Осознание, что рифма – это созвучные концы слов в конце строчек на материале стихотворений И. Пивоваровой «Кулинаки-пулинаки», А. Дмитриева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«Шлагбаум» и Д. Ривза «Рифма».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шуточного (юмористического) характера произведения. Совершенствование навыков чтения на материале шуточных текстов.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 учебной деятельности через чтение текстов шуточного характера.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маркированы-ми в тексте строчками (У. с.33).Поиск и выде-ление необходимой ин-формации (поиск нуж-ных слов (У. с.32-33, Т. №2), частей текста (Т. №2)).Анализ объектов с целью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выделения в них существенных призна-ков: анализ концов сти-хотворных строк с це-лью обнаружения пар-ной и перекрестной рифмы: «говорить скла-дно» - «говорить в риф-му» (У. с.34). Установ-ление причинно-след-ственных связей: меж-ду обнаружением соз-вучных концов строчек и выводом о том, что они рифмуются, что это стихи (У. с.32, 33, 34).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с двумя источниками информа-ции (учебник, тетрадь).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Миша сказал так… Маша сказала по-другому… А ты как думаешь?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с.34).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Инициативное сотрудничество: чтение по цепочке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позиции собеседника: обоснование строчками из текста заявленного «чужого» мнения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Ты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согласишься с Машей?;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с. 34).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с.33).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Сказка-цепочка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35-38, Т. с. 24-26, Х. с. 76, 62-75).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композиционными особенностями кумулятивной сказки (построенной по принципу накопления персонажей или эпизодов), называя ее сказкой-цепочкой.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оказание помощи сквозным героям, которые в этом нуждаются; через обращение к читательскому опыту школьников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Знаете такие сказки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У. с.35;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Вспомни эти сказки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Т. №2).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Подведение под поня-тие: формирование по-нятия «сказка-цепочка» через анализ фрагмен-тов-«звеньев» текста и изучение дидактичес-ких иллюстраций.Рабо-та с дидактическими иллюстрациями (У.с.36,  38, Т. №2,3).Анализ объектов с целью выде-ления в них существен-ных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признаков: каждое следующее звено цепо-чки повторяет преды-дущее, обогащенное очередным новым эле-ментом.Сравнительный анализ докучной и ку-мулятивной сказок с целью обнаружения сходства (повтор) и различий (круг и вектор – разные композиции-онные основы).Умение работать с разными ис-точниками информации (учебник, тетрадь, хрестоматия).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Маша объяснила: «В одном домике живет несколько сказок» Назови те сказки, которые знаешь ты.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с.38).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36-37)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позиции собеседника: обоснование строчками из текста заявленного «чужого» мнения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Миша сказал… Маша добавила… А ты как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думаешь?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с.37).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Звучащие стихи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39-41, Т. с. 26-27, Х. с. 45, 11-14).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но-вым художест-венным приемом выразительности – звукопись на материале поэ-тических текстов Е. Благининой, А. Усачева, Д. Ривза.Обнаруже-ние различных вариантов его использования. Подготовка де-тей к понима-нию того, что поэты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изучают малые фольклор-ные жанры и ис-пользуют их особенности в своих произведениях.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оказывать помощь сквозным героям,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в этом нуждаются при решении трудных задач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с.41). Мотивация учебной деятельности через опору на имеющиеся знания (заклички, считалки, скороговорки).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Установление причинно-следственных связей: между характером текста (жанром, к которому он принадлежит) и манерой чтения этого текста: как читать стихи, содержащие звукопись.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разными источниками информации (учебник, тетрадь, хрестоматия). Поиск и выделение необходимой информации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(поиск нужных слов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(Т. №2), частей текста (Т. №3)).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(Ответ в скобках «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Ночная считалка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Т. №3).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 и работа в парах.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позиции собеседника: обоснование строчками из текста заявленного «чужого» мнения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Миша уверен… Маша говорит… А ты с кем согласишься?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Звукопись в поэзии и прозе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42-44, Т. с. 28-29, Х. с.7, 12, 13, 45).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 присутствия зву-кописи в прозаи-ческом и поэти-ческом текстах, понимание смы-сла использова-ния этого лите-ратурного прие-ма. Совершенст-вование навыков чтения вслух и выработка уме-ния внутреннего чтения на мате-риале рассказа М. Горького «Воробьишко» и стихотворения А. Усачева «Буль-буль».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Помоги Маше и Мише…,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№29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 и выделение необходимой информации: поиск нужных частей текста (У. с.42-43).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маркированными в тексте словами и строчками (У. с.43,44).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тремя источниками информации (учебник, тетрадь, хрестоматия).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процесса и результата учебной деятельности (отгадка в названии стишка-загадки, Т. №3).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цепочке, работа в группах.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с.42-44).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Считалка, скороговорка, дразнилка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(У. с.45 -47, Т. с.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30). 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Идентификация малых жанров фольклора (считалка, скороговорка,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дразнилка).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через оказание помощи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сквозным героям, которые в этом нуждаются при решении трудных задач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Помоги Мише…,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с.46;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 и Мише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…, У. с.47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 и выделение не-обходимой информа-ции: перечитывание текста с различными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заданиями (Т. №2).Ана-лиз объектов с целью выделения в них суще-ственных признаков: обнаружение сюжет-ных признаков дразни-лки (У. с.47).Установ-ление причинно-след-ственных связей между использованием в ма-лых фольклорных фор-мах имен собственных в шуточном контексте и выводом о том, что это дразнилки (У. с.46-47).  Умение работать с двумя источниками информации (учебник, тетрадь).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и самоконтроль процесса и результата учебной деятельности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это за текст: «Архип – охрип»? Миша сказал, что это дразнилка, а Маша сказала, что это скороговорка. А вы как думаете, ребята?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с.47).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Понимание разных оснований для оценки одного и того же текста: один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тот же текст можно считать и дразнилкой и скороговоркой (У. с.47).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Чувство юмора в поэзии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48-51, Т. с. 30-31).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серьезного и шуточного характера произведения (на материале стихотворений Т. Собакина «Как ловкий бегемот гонялся за нахальной мухой в тесной комнате, где было много стеклянной посуды» и Б.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Заходера «Где поставить запятую?»).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юмора как наиболее доступная возрасту форма эстетического чувства.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прочитать название…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с.48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);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чтение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текстов юмористического характера.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маркирован-ными в тексте словами и строчками (У. с.51).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дидактически-ми иллюстрациями (У. с.50-51).Установление причинно-следствен-ных связей между ха-рактером текста (жан-ром, к которому он принадлежит) и мане-рой чтения этого текс-та: как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стихи, содержащие звукопись (У. с.48). Умение рабо-тать с двумя источни-ками информации (учебник, тетрадь).Ана-лиз объектов с целью выделения в них сущес-твенных признаков: об-наружение сюжетных признаков считалки, скороговорки, небылицы (Т. №2).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и самоконтроль процесса и результата учебной деятельности (У. с.51).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позиции собеседника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(«А следующая часть стихотворения похожа на считалку» - сказал Миша. Подчеркни одной чертой слова, на которые обратил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внимание Миша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Т. №2).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Стихи про девочек и мальчиков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51-53, Т. с. 32 №1, Х. с. 30-35).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жанровых особенностей стихотворений (на материале стихотворений В. Лунина «Целыми днями…», Э. Успенского «Разгром»). Совершенствование техники чтения с помощью различных типов заданий (чтение по цепочке, чтение по ролям).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усло-вий для процесса социализации и нравственного взросления шко-льников средст-вами литературы (текст посвящен тайне особого зрения (способ-ности видеть не глазами, а серд-цем)). Мотива-ция учебной деятельности через оказание помощи сквоз-ным героям, кот-орые в этом ну-ждаются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ре-шении трудных задач(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с.30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маркированными в тексте строчками (У. с.53).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тремя источниками информации (учебник, тетрадь, хрестоматия).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 как способность к волевому усилию при перечитывании текста по цепочке, по ролям, выразительно.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Инициативное сотрудничество: чтение по цепочке и по ролям.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с.52-53, Х. с.33,34).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Фантазия в поэзии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54-55, Т. с. 32).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 как важная особен-ность поэтичес-кого взгляда на мир.Обсуждение поэтических об-разов, созданных Ю. Заходером в стихотворениях «Рапуны» и «Приятная встреча». Подготовка восприятия стихотворения И. Токмаковой «В одной стране…».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деятельности при выполнении заданий с опорой на фантазию школьников (У. с.54; Т. №3).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не-обходимой информа-ции – перечитывание текста с разными зада-чами: оценка смысла текста по его названию, поиск и оценка нужных частей текста (У. с.55).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дву-мя источниками инфор-мации (учебник, тет-радь). Установление причинно-следствен-ных связей между правописанием слова (с заглавной или строчной буквы) и его ролью в тексте (У. с.55).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Хотите убедиться? Нарисуйте Рапунов в тетради по-своему. Потом сравните, что у вас получилось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У. с.54).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работа в парах.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с.55).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Особый взгляд на мир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56-59, Т. с. 33).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выра-жения авторско-го отношения к изображаемому (тайна особого зрения) на мате-риале стихотво-рений И. Токма-ковой «В одной стране…», С.Ко-злова «Туман», М.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Бородицкой «Вечер». Разви-тие навыков ос-мысленного и выразительного чтения, навыков внутреннего чтения.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Смыслообразование и нравственно-этическая ориентация: подведение к мысли, что именно поэты и художники открывают нам привычные вещи с новой стороны, потому что они смотрят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мир с любовью и удивлением, изменяют его силой своего воображения.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  и выделение необходимой инфор-мации – перечитывание текста с разными задачами: поиск и оценка нужных частей текста (У. с.59, Т. №2).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маркированными в тексте строчками (У. с.58).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дидактическими иллюстрациями (У.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с.56-59).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двумя источниками информации (учебник, тетрадь).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(маркирование цветом, У. с.58-59)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цепочке, работа в группах.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видит и слышит поэт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60-64, Т. с. 34-36).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особого зрения. Освеще-ние проблемы истинного слуха и истинного зрения на материале прозаического текста С. Воронина «Необыкновенная ромашка» и стихотворений И. Токмаковой «Разговор синицы и дятла», «Разговор Лютика и Жучка» и Г. Горбовского «Что знал подсвечник».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Смыслообразование и нравственно-этическая ориентация: особое восприятие мира, характерное для поэтов, а также для всех людей, которые любят и чувствуют природу.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причин-но-следственных свя-зей: между характером текста и манерой его чтения (как читать ско-роговорки) (У. с.64); между правописанием слова (с заглавной или строчной буквы) и его ролью в тексте (У.с.55).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дидактически-ми иллюстрациями (У. с.60-61, Т. №3). Поиск  и выделение необходи-мой информации – пе-речитывание текста с разными задачами: по-иск и оценка нужных частей текста (Т. №3).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двумя источниками информации (учебник, тетрадь).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 как способность к волевому усилию при перечитывании текста по цепочке, по ролям.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цепочке, по ролям (У. с.60-64).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Прибаутка и небылица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(У. с. 65-66, 73, Т.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37-38).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малыми жанрами фольклора –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прибаутки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небылицы (закономерность-наличие повторов). Сопоставление живописных и литературных образов для лучшего представления специфики фольклорных жанров.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через использование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 и выделение не-обходимой информа-ции: перечитывание те-кста с разными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задани-ями (поиск нужных ча-стей текста)  (У. с.66, Т. №2).Работа с маркиро-ванными в тексте сло-вами и строчками (У. с.66). Анализ объектов с целью выделения в них существенных при-знаков: обнаружение сюжетных признаков небылицы, сказки-цепочки (У. с.66, Т. №2). Сравнительный анализ текста и иллю-страции с целью выде-ления существенных признаков малых фоль-клорных жанров (У. с.66, 73).Подведение под понятие: формиро-вание понятия «приба-утка» через анализ род-ственных слов (баять, баюн, байка), значения которых объяснены (У. с.65); формирование понятия небылица по-средством привлечения антонима (быль – небы-лица) (У. с.66).Установ-ление причинно-следс-твенной связи между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фольклорным текстом и художественной ил-люстрацией к нему (У. с.66, 73). Умение рабо-тать с двумя источни-ками информации (учебник, тетрадь).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и самоконтроль процесса и результата учебной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Порядок такой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…У. с.65).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Учет позиции собеседника: понимание разных оснований для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оценки одного и того же текста: один и тот же текст можно считать и прибауткой и небылицей.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Дразнилка, прибаутка или небылица?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67-68, 74-75, Т. с. 38-40).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распознавать жанровую принадлежность текста (дразнилка, прибаутка, небылица) и обнаруживать в одном тексте приметы разных фольклорных жанров. Формирование умения находить парную рифму как самую распространенную в малых жанрах фольклора, в детском фольклоре. Формирование действенно-практического представления о различиях фольклорной и авторской литературы.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№2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 и выделение не-обходимой информа-ции – перечитывание текста с разными зада-чами: поиск нужных частей текста, нужных строчек (У. с.67, Т. №2,3).Работа с марки-рованными в тексте буквосочетаниями, сло-вами и строчками (У. с. 67-68).Анализ объектов с целью выделения в них существенных при-знаков: обнаружение сюжетных признаков небылицы, дразнилки, прибаутки (У. с.67,68, Т. №2,3).Установление причинно-следствен-ных связей: между фольклорным текстом и художественной ил-люстрацией к нему (У. с.67, 74; 68,75).Работа с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дидактическими иллю-страциями (У. с.67).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Сравнительный анализ текста и иллюстрации с целью выделения суще-ственных признаков малых фольклорных жанров (У. с.67, 74; 68,75).Умение работать с двумя источниками информации (учебник, тетрадь).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Маша сказала: «Это прибаутка и небылица». А ты как думаешь?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 с.67).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позиции собеседника: обоснование строчками из текста заявленного «чужого» мнения 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(«Это дразнилка», - сказал Миша. Можешь подтвердить ответ Миши?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 с.67).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разных оснований для оценки одного и того же текста: один и тот же текст можно считать и прибауткой и небылицей (У. с.67).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видит художник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69-71, 76-78, Т. с. 40-41).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видеть фольклорные тексты как живые игровые организмы, которые влияют друг на друга, вбирают разные жанровые структуры. Выявление закономерностей выстраивания своей картины мира художником,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выражения авторского видения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чтение текстов шуточного характера.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не-обходимой информа-ции: поиск и подстано-вка нужных слов (У. с.69, 70); оценка праг-матики текста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Так го-ворить неправильно!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У. с.70).Анализ объек-тов с целью выделения в них существенных признаков: сравнитель-ный анализ текста и ил-люстрации с целью вы-деления существенных признаков малых фоль-клорных жанров (небы-лицы, дразнилки, сказ-ки-цепочки, заклички) (У. с.69, 76; 70, 77; 70-71, 78).Работа с марки-рованными в тексте словами и строчками (У. с.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70).Умение рабо-тать с двумя источни-ками информации (уче-бник, тетрадь). Устано-вление причинно-следственных связей: между фольклорным текстом и художествен-ной иллюстрацией к нему (У. с.69, 76; 70, 77; 70-71, 78).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Миша робко предположил…Маша возразила… С кем ты согласишься?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 с.70).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как взаимодействие: учет позиции собеседника, обоснование строчками из текста заявленного «чужого» мнения 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Миша робко предположил…Маша возразила… С кем ты согласишься?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 с.70).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разных оснований для оценки одного и того же текста: один и тот же текст можно считать и дразнилкой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небылицей (У. с.69).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Рифмующиеся слова и изображения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(У. с. 71-72, 79-80, Т. с. 41-43).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малых жанрах фольклора (окружают ребенка с детства, носят игровой и практический характер, изучаются и используются поэтами). Наличие повторов как особенность фольклорной культуры.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оказание помощи сквозным героям, которые в этом нуждаются при решении трудных задач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Помоги Маше и Мише…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№2</w:t>
            </w:r>
            <w:r w:rsidRPr="003279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);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чтение текстов шуточного характера (У. с.71-72). Смыслообразование и нравственно-этическая ориентация: осознание важности изучения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народных произведений фольклора.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 и выделение не-обходимой информа-ции – перечитывание текста с разными зада-чами: поиск нужных частей текста, нужных строчек (У. с.71,72, Т. №3,4); поиск и подста-новка нужных слов (Т. №4).Работа с дидакти-ческими иллюстрации-ями (У. с. 71,72,79,80).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причин-но-следственных свя-зей: между фольклор-ным текстом и художе-ственной иллюстрацией к нему (У. с.71, 79; 72, 80).Работа с маркиро-ванными в тексте бук-восочетаниями, слова--ми 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строчками (У. с. 71-72).Анализ объектов с целью выделения в них существенных при-знаков: сравнительный анализ текста и иллю-страции с целью выде-ления существенных признаков малых фоль-клорных жанров  (У. с.71, 79; 72, 80, Т. №3,4). Умение работать с двумя источниками информации (учебник, тетрадь).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саморегуляция как способность к волевому усилию при перечитывании текста по цепочке, по ролям, по заданиям.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цепочке, по ролям.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 распределения  ролей в совместной деятельности (У. с.71).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 Толстой «Косточка».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(Х. с. 52-53).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глав-ной мысли текс-та. Сопоставле-ние разных чита-тельских пози-ций и высказы-вание собствен-ной точки зрен-ия на проблему.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давать характеристику литературному герою.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нравст-венно-этическая ориентация: текст, посвященный тайне особого зрения (способность видеть не глазами, а сердцем)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связей: между поступком человека и реакциями на него (собственной реакцией и реакцией окружающих).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са-моконтроль про-цесса и резуль-тата учебной деятельности.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Апеллирование к тексту для подтверждения того ответа, с которым соглашается обучающийся.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цепоч-ке. Коммуника-ция как взаимод-ействие: учет по-зиции собесед-ника: обоснова-ние строчками из текста заяв-ленного «чужо-го» мнения.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rPr>
          <w:trHeight w:val="30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сказок «Три медведя», «Маша и медведь»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(Х. с. 67-71). 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сюжетно-композиционных особенностей кумулятивной сказки как сказки-цепочки и докучной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Смыслообразование и нравственно-этическая ориентация: умение  фантазировать.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объектов с це-лью выделения в них существенных призна-ков: сравнительный анализ текста и иллю-страции с целью выде-ления существенных признаков малых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фольклорных жанров (сказка-цепочка, доучная сказка)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и самоконтроль процесса и результата учебной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Стихи И. Токмаковой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(Х.с. 47 - 48). 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общее представление о стихотворном произведении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стихотворные тексты раскрывающие красоту слова.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 (работа с текстом и иллюстрацией): оценка смысла всего текста по его названию, поиск нужных строчек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процесса и результата учебной деятельности.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ролям.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как взаимодейст-вие: учет пози-ции собесед-ника, обоснова-ние строчками из текста заяв-ленного «чужо-го» мнения.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Б.Заходер «Серая звездочка»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(Х. 26. 35, 48. 53).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логику сказочной истории с одной стороны, и на этический смысл сказки – с другой.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 и нравственно-этическая ориентация: проблемы взаимоотношений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выделение необходимой информации (работа с текстом и иллюстрацией): перечитывание текста с разными задачами.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самоконтроль процесса и результата учебной деятельности.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Инициативное сотрудничество: чтение по цепочке.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как взаимодействие: учет позиции собеседника.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99A" w:rsidRPr="0032799A" w:rsidTr="004D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Разгадываем секреты литературы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(Т. с.45-48).  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  <w:p w:rsidR="003E1B46" w:rsidRPr="0032799A" w:rsidRDefault="003E1B46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представление о малых жанрах фольклора, о стихотворном и прозаическом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Мотивация учебной деятельности при выполнении заданий на основе имеющихся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знаний. Самооценка на основе критериев успешности учебной 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объектов с целью выделения в них существенных признаков.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правила, пользоваться инструкциями и освоенными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закономерностями.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двумя источниками информации.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и самоконтроль процесса и результата учебной деятельности. Концентрация воли для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преодоления интеллектуальных трудностей. Самоконтроль.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Коммуникация как взаимодействие: понимание разных оснований для оценки одного и того же </w:t>
            </w: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текста. Задавать вопросы для организации собственной деятельности.</w:t>
            </w:r>
          </w:p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9A" w:rsidRPr="0032799A" w:rsidRDefault="0032799A" w:rsidP="004D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99A" w:rsidRPr="0032799A" w:rsidRDefault="0032799A" w:rsidP="003279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2799A" w:rsidRPr="0032799A" w:rsidRDefault="0032799A" w:rsidP="003279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2799A" w:rsidRPr="0032799A" w:rsidRDefault="0032799A" w:rsidP="003279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32799A" w:rsidRPr="0032799A" w:rsidRDefault="0032799A" w:rsidP="0032799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литературного чтения в 1 классе обеспечивает формирование навыков чтения на основе аналитико-синтетического звукобуквенного метода, расширяет словарный запас и кругозор учащихся.</w:t>
      </w:r>
    </w:p>
    <w:p w:rsidR="0032799A" w:rsidRPr="0032799A" w:rsidRDefault="0032799A" w:rsidP="0032799A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1 класса представлены следующие разделы:</w:t>
      </w:r>
    </w:p>
    <w:p w:rsidR="0032799A" w:rsidRPr="0032799A" w:rsidRDefault="0032799A" w:rsidP="0032799A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2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Стихи и проза, в котором даётся </w:t>
      </w:r>
      <w:r w:rsidRPr="0032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представление о стихотворном и прозаическом произведении. </w:t>
      </w:r>
    </w:p>
    <w:p w:rsidR="0032799A" w:rsidRPr="0032799A" w:rsidRDefault="0032799A" w:rsidP="0032799A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2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Устное народное творчество и литература, в котором представлены  </w:t>
      </w:r>
      <w:r w:rsidRPr="0032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 жанры фольклора: скороговорки, загадки, потешки, заклички, считалки, докучные сказки. </w:t>
      </w:r>
    </w:p>
    <w:p w:rsidR="0032799A" w:rsidRPr="0032799A" w:rsidRDefault="0032799A" w:rsidP="0032799A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2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Жанры литературы.Здесь даётся </w:t>
      </w:r>
      <w:r w:rsidRPr="0032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жанрах: рассказ, стихотворение. Учащиеся знакомятся с произведениями Л.Н. Толстого, Б. Заходера, И. Токмаковой.</w:t>
      </w:r>
    </w:p>
    <w:p w:rsidR="0032799A" w:rsidRPr="0032799A" w:rsidRDefault="0032799A" w:rsidP="0032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9A" w:rsidRPr="0032799A" w:rsidRDefault="0032799A" w:rsidP="0032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9A" w:rsidRPr="0032799A" w:rsidRDefault="0032799A" w:rsidP="0032799A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                                                                                                                                               (текст для проверки техники чтения)</w:t>
      </w:r>
    </w:p>
    <w:p w:rsidR="0032799A" w:rsidRPr="0032799A" w:rsidRDefault="0032799A" w:rsidP="00327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Светило яркое солнышко. Под сосной у реки была барсучья нора. У норы сидел барсук. Вот зверек издал слабый звук. Из темной норы стали выползать барсучата. Малыши были маленькие и жирные. Барсучата стали играть. Они перекатывались с боку на бок  по сырой земле. Маленький барсучонок был самый веселый.       (47слов)                       </w:t>
      </w:r>
    </w:p>
    <w:p w:rsidR="0032799A" w:rsidRPr="0032799A" w:rsidRDefault="0032799A" w:rsidP="0032799A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9A" w:rsidRPr="0032799A" w:rsidRDefault="0032799A" w:rsidP="0032799A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9A" w:rsidRPr="0032799A" w:rsidRDefault="0032799A" w:rsidP="0032799A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9A" w:rsidRPr="0032799A" w:rsidRDefault="0032799A" w:rsidP="0032799A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931"/>
        <w:gridCol w:w="3986"/>
      </w:tblGrid>
      <w:tr w:rsidR="0032799A" w:rsidRPr="0032799A" w:rsidTr="004D04FA">
        <w:tc>
          <w:tcPr>
            <w:tcW w:w="2235" w:type="dxa"/>
          </w:tcPr>
          <w:p w:rsidR="0032799A" w:rsidRPr="0032799A" w:rsidRDefault="0032799A" w:rsidP="004D04F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32799A" w:rsidRPr="0032799A" w:rsidRDefault="0032799A" w:rsidP="004D04F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81" w:type="dxa"/>
          </w:tcPr>
          <w:p w:rsidR="0032799A" w:rsidRPr="0032799A" w:rsidRDefault="0032799A" w:rsidP="004D04F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</w:tr>
      <w:tr w:rsidR="0032799A" w:rsidRPr="0032799A" w:rsidTr="004D04FA">
        <w:tc>
          <w:tcPr>
            <w:tcW w:w="2235" w:type="dxa"/>
          </w:tcPr>
          <w:p w:rsidR="0032799A" w:rsidRPr="0032799A" w:rsidRDefault="0032799A" w:rsidP="004D04F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 05.2017</w:t>
            </w:r>
          </w:p>
        </w:tc>
        <w:tc>
          <w:tcPr>
            <w:tcW w:w="6804" w:type="dxa"/>
          </w:tcPr>
          <w:p w:rsidR="0032799A" w:rsidRPr="0032799A" w:rsidRDefault="0032799A" w:rsidP="004D04F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«Барсук»</w:t>
            </w:r>
          </w:p>
        </w:tc>
        <w:tc>
          <w:tcPr>
            <w:tcW w:w="6881" w:type="dxa"/>
          </w:tcPr>
          <w:p w:rsidR="0032799A" w:rsidRPr="0032799A" w:rsidRDefault="0032799A" w:rsidP="004D04F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</w:tbl>
    <w:p w:rsidR="0032799A" w:rsidRPr="0032799A" w:rsidRDefault="0032799A" w:rsidP="0032799A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9A" w:rsidRDefault="0032799A" w:rsidP="0032799A"/>
    <w:p w:rsidR="00A6717B" w:rsidRPr="0032799A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41E2E" w:rsidRPr="00F41E2E" w:rsidRDefault="00F41E2E" w:rsidP="00F41E2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русскому языку</w:t>
      </w:r>
    </w:p>
    <w:p w:rsidR="00F41E2E" w:rsidRPr="00F41E2E" w:rsidRDefault="00F41E2E" w:rsidP="00F41E2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52"/>
        <w:gridCol w:w="612"/>
        <w:gridCol w:w="664"/>
        <w:gridCol w:w="850"/>
        <w:gridCol w:w="1876"/>
        <w:gridCol w:w="2093"/>
        <w:gridCol w:w="2268"/>
        <w:gridCol w:w="1843"/>
        <w:gridCol w:w="1984"/>
        <w:gridCol w:w="851"/>
      </w:tblGrid>
      <w:tr w:rsidR="00F41E2E" w:rsidRPr="00F41E2E" w:rsidTr="004D04FA">
        <w:trPr>
          <w:trHeight w:val="563"/>
        </w:trPr>
        <w:tc>
          <w:tcPr>
            <w:tcW w:w="708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52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612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64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6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8188" w:type="dxa"/>
            <w:gridSpan w:val="4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результаты</w:t>
            </w:r>
          </w:p>
        </w:tc>
        <w:tc>
          <w:tcPr>
            <w:tcW w:w="851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F41E2E" w:rsidRPr="00F41E2E" w:rsidTr="004D04FA">
        <w:trPr>
          <w:trHeight w:val="528"/>
        </w:trPr>
        <w:tc>
          <w:tcPr>
            <w:tcW w:w="708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851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 «Русский язык». Алфавит.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(с.5-7)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Т.с.3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интригой и героями учеб-ника. Повторе-ние   русского   алфавита.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навыков  пис-ьма заглавных и строчных букв, близких по написанию.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к новому. Внутренняя позиция школьника на основе положительного отношение к школе.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 –поиск  условных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обозначений  и их соотнесение. Умение читать дидакти-ческие иллюст-рации с разме-щёнными внутри словами и сло-восочетаниями.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ставить вопросы, обраща-ться за помощью, формулировать свои затруднения.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Вносить необхо-димые корректи-вы  в действие после его завер-шения на основе 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оценки  и   учёта сделанных  ошибок.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Контролироватьправильность и аккуратность собственных записей.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расположении слов в алфавитном порядке.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8-9)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Т.с.4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0C0ED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 пользоваться алфавитом.</w:t>
            </w:r>
          </w:p>
          <w:p w:rsidR="00F41E2E" w:rsidRPr="00F41E2E" w:rsidRDefault="00F41E2E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новые словарные слова.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Записывание слов в алфавитном порядке. 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к новому. Внутренняя позиция школьника на основе положительного отношение к школе.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информа-ции  –поиск услов-ных обозначений  и их соотнесение. (уче-бник-тет-радь). Фор-мирование У инфор-мационного Д – уме-ние читать дидакти-ческие иллюстрации с размещёнными внутри словами и словосочета-ниями.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иници-ативного сотруд-ничества: рабо-тать с соседом 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пошаговый и итоговый  контроль по результату.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об алфавите.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(с.10-13)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Т.с.5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664" w:type="dxa"/>
          </w:tcPr>
          <w:p w:rsidR="00F41E2E" w:rsidRPr="00F41E2E" w:rsidRDefault="000C0ED0" w:rsidP="000C0ED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поль-зоваться алфа-витом (рас-полагать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 в алфавитном порядке).  Писать словар-ные слова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Списывание слов. 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интереса к новому. Стремление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социально значимую деятельность, быть полезным.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информационного Д – умение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ди-дактические иллю-страции с размещён-ными внутри слова-ми и словосочетани-ями.Использовать знание алфавита  для решения практичес-кой задачи.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инициативного сотрудничест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Осуществлять пошаговый и итоговый 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по результату.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1125"/>
        </w:trPr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Слова-названия предметов, слова-названия действий.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(с.14-15)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6-7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словах –названи-ях предметов, словах – назва-ниях действий. Умение ставить вопросы  кто? что?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словам-названиям пред-метов;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дела-ет? что сделает?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К словам-назва-ниям признаков. Знакомство со схематическим изображением слов-предметов. </w:t>
            </w:r>
            <w:r w:rsidRPr="00F41E2E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 xml:space="preserve">Умение составлять 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схемы предложе-ний  и записы-вать 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предложе-ния по схемам,состоящим из двух слов (слово-предмет </w:t>
            </w:r>
            <w:r w:rsidRPr="00F41E2E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 xml:space="preserve">+ 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 – действие)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учебных мотивов, стремление к самоизменению – 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 –поиск  условных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обозначений  и их соотнесение. Формирование У информационного Д – понимание и преобразование информации. Группировать слова по заданным основаниям. Использование знаково-символических средств: овладение действием моделирования.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принимать, сохранять учебную задачу и следовать ей  в учебной деятельности.Учитывать степень сложности задания и определять для себя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возможность/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невозможность его выполнения. Осуществлять самоконтроль при выполнении заданий, связанных с постановкой вопросов к словам. 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названия признаков.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(с.15-16)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Т.с.8-9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словах-призна-ках. Уметь  ста-вить вопросы к словам-призна-кам. Различать слова-признаки в ряде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других   слов.  Знать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схемати-ческое изображе-ние слов-призна-ков. Уметь  со-ставлять схемы предложений и записывать пред-ложения по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схе-мам,   состоящим 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трех   слов (слово-признак + слово-предмет + слово-действие).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учебных мотивов, стремление к самоизменению – 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правила и пользоваться инструкциями и освоенными закономерностями. Подведение под понятие на основе выделения существенных признаков объекта. Выделять из текста слова по заданным основаниям (отвечают на вопрос «какие?»)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принимать, сохранять учебную задачу и следовать ей  в учебной деятельности.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названия главного и неглавного предмета.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(с.16-18)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10-11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представ-ление о словах-предметах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негла-вных. Знать  схе-матическое изо-бражение слов-предметов негла-вных. Уметь  со-ставлять схемы предложений и записывать пред-ложения по схе-мам, глядя на сюжетную кар-тинку. Иметь  навык различать слова-предметы, слова-признаки, слова-действия.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учебных мотивов, стремление к самоизменени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 – 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применять правила и пользоваться инструкциями  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освоенными закономерностями. Использование знаково-символических средств: овладение действием моделирования. Подведение под понятие на основе выделения существенных признаков объекта.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вести диалог в соответствии с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грамматическими нормами родного языка, слушать собеседника.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выбирать действия в соответствии  с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поставленной задачей и условиями её реализации.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848"/>
        </w:trPr>
        <w:tc>
          <w:tcPr>
            <w:tcW w:w="708" w:type="dxa"/>
            <w:tcBorders>
              <w:top w:val="nil"/>
            </w:tcBorders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52" w:type="dxa"/>
            <w:tcBorders>
              <w:top w:val="nil"/>
            </w:tcBorders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помощники.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(с.18-20)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12-13</w:t>
            </w:r>
          </w:p>
        </w:tc>
        <w:tc>
          <w:tcPr>
            <w:tcW w:w="612" w:type="dxa"/>
            <w:tcBorders>
              <w:top w:val="nil"/>
            </w:tcBorders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словах-помощни-ках (предлогах). Знать  схемати-ческое изображе-ние слов-помощ-ников.Закрепле-ние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знаний   о  значе-нии 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предлогов.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Умение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состав-лять схемы пред-ложений, запи-сывать предло-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жения по схе-мам, состоящим из четырех слов.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 распо-знавать предлоги в предложении.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познавательной децентрации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применять правила и пользова-ться инструкциями и освоенными законно-мерностями. Поиск и фиксация,  понима-ние и преобразование информации. Ис-пользование знаково-символических средств: овладение действием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моделирования.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устанавливать соответствие полученного результата поставленной цели.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речь.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(с.21-22)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14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разли-чать устную и письменную речь.Представление об  интона-ции. Уметь  пра-вильно интони-ровать предложе-ние в соответст-вии с целью вы-сказывания.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Со-ставление схем предложений.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готовности и способности учащихся  к саморазвитию.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информационного Д – умение читать дидактические иллюстрации с размещёнными внутри словами и словосочетаниями. Использовать алгоритм порядка действий при списывании.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принимать, сохранять учебную задачу и следовать ей в учебной деятельности.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 возможности устной и письменной речи.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23-24)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15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 об устной  и письменной ре-чи. Понимание знаков препина-ния в конце пре-дложения для обозначения цели высказыва-ния.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того, как ударе-ние влияет на значение слов, которые одина-ково пишутся.</w:t>
            </w:r>
          </w:p>
          <w:p w:rsidR="00F41E2E" w:rsidRPr="00F41E2E" w:rsidRDefault="00F41E2E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предложений на письме.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познавательной децентрации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ин-формационного Д – понимание и преоб-разование информа-ции. Использование знаково-символичес-ких средств: овладе-ние действием моде-лирования. Подведе-ние под понятие на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 выделения существенных признаков объекта.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Учитывать позицию собеседника; понимать возможность существования различных точек зрения  и понимать необходимость присоединиться к одной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Вносить необходимые коррективы  в действие после его завершения на основе его оценки и  учёта сделанных ошибок.Контролироватьпоследователь-ность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 при списывании, правильность и аккуратность записи.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цели высказывания и интонации.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(с.25-27)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Т.с.16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познавательных мотивов, интереса к новому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(приобретение новых знаний и умений).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правила и пользо-ваться инструкциями и освоенными закономерностями. Удержание заданного аспекта и выбор информации по заданному аспекту.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учитвать позицию собесе-дника; понимать возможность существования различных точек зрения  и пони-мать необходи-мость присоеди-ниться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процесс и результат деятельности.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имён собственных.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(с.28-29)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Т.с.18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правило употребления заглавной буквы в именах, клич-ках, названиях.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записы-вать предложе-ния с именами собственными. Уметь 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предложения по сюжетной картинке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познавательных мотивов, интереса к новому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(приобретение новых знаний и умений).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и преоб-разование информа-ции.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Установление причинно-следственных связей.Формирование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осуществлять сравнение и выде-лять общее и различ-ное.Наблюдать раз-личие между словами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(собственные и на-рицательные) по ре-зультатам наблюде-ния выявлять отли-чительные признаки.  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рамках инициативного сотрудничества: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осуществлять взаимный контроль. Проявлять активность во взаимодействии.Контролироватьправильность и аккуратность записи 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списывания текста.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Т.с.17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правил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списывания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познавательных мотивов, интереса к новому (приобре-тение новых знаний и умений).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смысловое чтение.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ставить вопросы, обра-щаться за помо-щью, формули-ровать свои затруднения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при-нимать и сохра-нять учебную  за-дачу, контролиро-вать и оценивать свои действия.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-глухие, твёрдые и мягкие согласные звуки.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(с.29-31)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Т.с.19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понятия «звуки» и «буквы». Уметь различать звуки и давать им характеристику. Составление звукобуквенной схемы  слова.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готовности и способности учащихся  к саморазвитию.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применять правила и пользо-ваться инструкциями и освоенными зако-номерностями. Удер-жание заданного аспекта и выбор ин-формации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заданному аспекту.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Формирова-ние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умения  осуществ-лять сравнение  и   выдел-ять общее  и  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взаимный контроль. Проявлять активность во взаимодействии.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и непарные по твёрдости-мягкости согласные звуки.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(с.32)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20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различать звонкие и глухие, твёрдые и мягкие согласные в словах.</w:t>
            </w:r>
          </w:p>
          <w:p w:rsidR="000C0ED0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делать звуковой </w:t>
            </w:r>
          </w:p>
          <w:p w:rsid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слов.</w:t>
            </w:r>
          </w:p>
          <w:p w:rsidR="000C0ED0" w:rsidRDefault="000C0ED0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D0" w:rsidRPr="000C0ED0" w:rsidRDefault="000C0ED0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 готовности и способности учащихся  к саморазвитию.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заданно-го аспекта и выбор информации по за-данному аспекту. Формирование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умения   осуществлять сравнение  и  выделять общее  и 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строить понятные для одноклассников и учителя высказывания.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необхо-димые корректи-вы  в действие по-сле его заверше-ния на основе его оценки и  учёта сделанных 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 согласные звуки.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(с.33)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Т.с.21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различать звонкие и глухие согласные в на-чале и середине слов.  Уметь  схематически обозначать звон-кие и глухие со-гласные звуки.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делать звуковой анализ слов.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познавательной децентрации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информационного Д – понимание и преобразование информации.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процесс и результат деятельности.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(с.34)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Т.с.22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различать твёрдые и мягкие согласные звуки. Уметь  схемати-чески обозначать 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звуки.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делать звуковой анализ слов.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познавательной децентрации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информационного Д – понимание и преобразование информации.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пози-цию собесед-ника; понимать возможность су-ществования различных точек зрения  и пони-мать необходи-мость присоеди-ниться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процесс и результат деятельности.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 [й]. Буква й.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35-37)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23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гласные и согласные звуки.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изовать звук  [й'] как согласный, звонкий, мягкий.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правила переноса слов с буквой  й.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познавательной децентрации как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применять правила  и пользоваться инструкциями 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освоенными закономерностями.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Учитывать пози-цию собеседни-ка; понимать возможность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существования различных точек зрения  и пони-мать необходи-мость присоеди-ниться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контролировать процесс и результат деятельности.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различением звуков в словах типа Люда-Юра. Правила переноса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38-39)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Т.с.24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1.делать звукобу-квенный анализ  слов.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2.обозначать зву-ки буквами е, е, ю, я в начале слов и после согласных.</w:t>
            </w:r>
          </w:p>
          <w:p w:rsidR="00F41E2E" w:rsidRPr="00F41E2E" w:rsidRDefault="00F41E2E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3.распознавать мягкие звуки в словах. Упражнение в переносе слов.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применять правила и пользова-ться инструкциями и освоенными законно-мерностями. Удержа-ние заданного аспек-та и выбор информ-ации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по заданному  ас-пекту.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умения  осуществлять сравнение  и  выделять общее  и 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собственное мнение и позицию, задавать вопросы.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саморегуляция, как способность к  волевому усилию для преодоления интеллектуаль-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затруднений.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Йотированные гласные звуки в начале слова. Правила переноса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(с.40-42)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25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гласные и согласные звуки. Уметь различать и характеризовать звуки. Упражнения в звукобуквенном разборе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познавательной децентрации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применять правила и пользо-ваться инструкциями и освоенными зако-номерностями. Фор-мирование У инфор-мационного Д – уме-ние читать дидакти-ческие иллюстрации с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размещёнными внутри словами и словосочетаниями.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Учитывать позицию собеседника; понимать возможность существования различных точек зрения  и понимать необходимость присоединиться к одной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Волевая саморегуляция, как способность к волевому усилию для преодоления интеллектуальных затруднений.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различении мягких и твёрдых согласных звуков.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(с.42-44)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26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вычленять мягкие и твёрдые согласные звуки в составе слов.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Уметь  выполнять звукобуквенный анализ слов, выделять  ударный  слог в словах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выполнять социально значимую  и социально   оцениваемую деятельность, быть полезным.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заданно-го аспекта и выбор информации по зад-анному аспекту. Ра-бота с информацией, представленной в графической форме. Использование зна-ково-символических средств: овладение действием модели-рования.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взаимный контроль. Проявлять активность во взаимодействии.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 Азбука вежливости.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Слова-приветствия.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 . 48-49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Знать вежливые обороты речи. Уметь приветст-вовать при встре-че знакомых разного возраста. Разыгрывание ситуаций. 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информационного Д – понимание и преобразование информации. Осуществление смыслового чтения.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обосно-вывать  и дока-зывать своё мне-ние. Умение осо-знанно и произ-вольно строить речевое выска-зывание в  уст-ной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слов с мягкими и твёрдыми согласными. Правила переноса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(с.45-46)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Т.с.27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Знать, что  твердость 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мягкость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соглас-ных  на письме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по-казывается с по-мощью идущих следом гласных</w:t>
            </w:r>
          </w:p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букв.  Уметь  де-лить слова на слоги,  знать пра-вила переноса.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познавательной децентрации как способность встать на позицию другого человека 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Установление причинно-следственных связей.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парте – умение договариваться, находить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осуществлять взаимный контроль. Проявлять активность во взаимодействии.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различении твёрдых и мягких согласных звуков. Обозначение на письме гласных звуков.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(с.47-48)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28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давать характеристику звука, опреде-лять его пози-цию, делать вы-вод об обозначе-нии буквой.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 состав-лять предложе-ния по данным схемам. Знать, что один и тот же гласный звук может обозна-чаться разными буквами.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познавательной децентрации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знаково-символических средств: овладение действием моделирования. Подведение под понятие на основе выделения существенных признаков объекта.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иници-ативного сотруд-ничества: рабо-тать с соседом 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 - уме-ние договари-ваться, находить общее решение. Учитывать пози-цию собеседни-ка; понимать во-зможность существования различных точек зрения на один вопрос.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взаимный контроль. Проявлять активность во взаимодействии.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помощь и сотрудничество.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Двойная роль букв е, ё, ю, я. Гласные звуки обозначающие мягкость согласного.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(с.49-53)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Т.с.29-30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различать звонкие и глухие, твердые и мягкие согласные звуки.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применять правила и пользо-ваться освоенными закономерностями. Формирование У информационного Д – понимание и прео-бразование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инфор-мации. Подведение под понятие на осно-ве выделения сущес-твенных признаков объекта.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обосновывать  и доказывать своё мнение. Умение осознанно и произвольно строить речевое высказывание в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саморегуляция, как способность к волевому усилию для преодоления интеллектуаль-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затруднений.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 Азбука вежливости.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и общение  при случайной встрече со знакомым.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Т.с.50-52.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Знать вежливые обороты речи. Уметь приветст-вовать при встре-че знакомых раз-ного возраста и обращаться к ним.Разыгрывание ситуаций. 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под понятие, выведение следствий, построение логической цепи рассуждений.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сотрудничества с учителем и одноклассниками; умение  выражать свои мысли в соответствии с задачами урока.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определении мягкости и твёрдости согласных звуков.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(с.53-56)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31-33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 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 что один и тот же гласный звук может обо-значаться  разны-ми буквами.</w:t>
            </w:r>
          </w:p>
          <w:p w:rsidR="00F41E2E" w:rsidRPr="00F41E2E" w:rsidRDefault="00F41E2E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 навык различения глас-ных звуков и букв. Знакомство с новыми словар-ными словами.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готовности к сотрудничеству и дружбе.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и преобразование информации. Установление причинно-следственных связей.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обосновывать  и доказывать своё мнение. Умение осознанно и произвольно строить речевое высказывание в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сочетаниями 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жи-ши,  же-ше.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(с.56-58)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Т.с.34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 w:val="restart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особенность звуков [ж], [ш] как всегда твердых.</w:t>
            </w:r>
          </w:p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писать слова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сочетаниями жи-ши, же-ше под ударением.</w:t>
            </w:r>
          </w:p>
        </w:tc>
        <w:tc>
          <w:tcPr>
            <w:tcW w:w="2093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познавательной децентрации как способность встать на позицию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другого человека и увидеть ситуацию с его точки зрения.</w:t>
            </w:r>
          </w:p>
        </w:tc>
        <w:tc>
          <w:tcPr>
            <w:tcW w:w="2268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применять правила и пользо-ваться инструкциями и освоенными зако-номерностями.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Удер-жание заданного ас-пекта и выбор инфо-рмации по заданному аспекту. Установле-ние причинно-след-ственных связей.</w:t>
            </w:r>
          </w:p>
        </w:tc>
        <w:tc>
          <w:tcPr>
            <w:tcW w:w="1843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обосновывать  и доказывать своё мнение. Умение осознанно и произвольно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строить речевое высказывание в устной речи.</w:t>
            </w:r>
          </w:p>
        </w:tc>
        <w:tc>
          <w:tcPr>
            <w:tcW w:w="1984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Вносить необхо-димые корректи-вы  в действие после его завер-шения на основе его оценки и  учё-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сделанных ошибок.Осущест-влять самоконт-роль использова-ния правила.</w:t>
            </w:r>
          </w:p>
        </w:tc>
        <w:tc>
          <w:tcPr>
            <w:tcW w:w="851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сочетаниями 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жи-ши,  же-ше.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(с.58-59)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Т.с.35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сочетаниями 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ци,  це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слова-исключения с сочетанием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цы.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(с.60-62)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Т.с.36 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особенность звука [ц] как всегда твердого.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писать  слова с сочетаниями ци, цы, це в середине слова. Осознание исключения из правил.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Сформирован-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правила и пользо-ваться инструкциями и освоенными зако-номерностями. Рабо-та с информацией, представленной в графической форме. Оценка и проверка достоверности полу-чаемой информации.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сочетаниями 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жи-ши, же-ше, ци, цы, це.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(с.62-63)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особен-ность звуков [ж], [ш],  [ц], как всегда твердых.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писать слова с сочетаниями жи-ши, же-ше под ударением, слова с сочетаниями ци, цы, це в середине слова.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ин-формационного Д – понимание и преоб-разование информа-ции. Оценка и про-верка достоверности получаемой инфор-мации. Формирова-ние умения осущест-влять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сочетаниями 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чу-щу, ча-ща.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(с.64-66)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37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664" w:type="dxa"/>
          </w:tcPr>
          <w:p w:rsidR="00F41E2E" w:rsidRPr="00F41E2E" w:rsidRDefault="000C0ED0" w:rsidP="00F41E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spacing w:after="0" w:line="240" w:lineRule="auto"/>
              <w:ind w:firstLine="45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Знать 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правило написания слов с сочетаниями чу-щу, ча-ща.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правила и пользова-ться инструкциями и освоенными законно-мерностями. Работа с информацией, пред-ставленной в графи-ческой форме. Оцен-ка и проверка досто-верности получаемой информации.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Учитывать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пози-цию собеседни-ка; понимать во-зможность суще-ствования раз-личных точек зрения  и пони-мать необходи-мость присоеди-ниться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Вносить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коррективы  в действие после его завершения на основе его оценки и  учёта сделанных 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  Азбука вежливости.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знакомыми и приём приглашения зайти в гости.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Т.с.52-54.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вежливые обороты речи. Уметь приветст-вовать при встре-че знакомых раз-ного возраста. Знать правила приема пригла-шения в гости.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 произвольно строить сообщения 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обосновывать  и доказывать своё мнение. Умение осознанно и произвольно строить речевое высказывание в 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сочетаниями 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чу-щу, ча-ща.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переноса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(с.66-68)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писать слова с сочетаниями чу-щу, ча-ща. Уметь делить слова для переноса.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адекватно судить о причинах 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применять правила и пользоваться инструкциями и освоенными закономерностями. Оценка и проверка достоверности получаемой информации. Подведение под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правило. 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рамках инициативного сотрудничества: работать с соседом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осущест-влять установлен-ные правила в контроле способа выполнения зада-ния. Определять последователь-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ность   выполнения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при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вы-явлении места возможной ошибки в напи-сании слова 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 «Весеннее утро».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Т.с.63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списывать текст.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адекватно судить о причинах 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и оценивать процесс и результат  деятельности.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своих действий как достаточно полное отображение предметного содержания и условий осуществляемых действий на основе самопроверки текста.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саморегу-ляция, как спосо-бность к волевому усилию для прео-доления интеллек-туальных затруд-нений. Пошагово контролировать правильность и полноту выполне-ния порядка дей-ствий при списы-вании</w:t>
            </w:r>
            <w:r w:rsidRPr="00F41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Мягкий знак на конце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(с.68-69)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над ошибками. </w:t>
            </w: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роль мягкого знака в конце и середине слова. Уметь писать слова с мягким знаком – показателем мягкости согласного.</w:t>
            </w:r>
          </w:p>
        </w:tc>
        <w:tc>
          <w:tcPr>
            <w:tcW w:w="2093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своих возможностей в учении на основе сравнения «Я» и «хороший» ученик.</w:t>
            </w:r>
          </w:p>
        </w:tc>
        <w:tc>
          <w:tcPr>
            <w:tcW w:w="2268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информационного Д – поиск и фиксация информации. Установление причинно-следственных связей.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в соответствии с грамматическими и синтаксическими нормами родного языка.</w:t>
            </w:r>
          </w:p>
        </w:tc>
        <w:tc>
          <w:tcPr>
            <w:tcW w:w="1984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необхо-димые корректи-вы  в действие после его завер-шения на основе оценки и   учёта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сделанных   ошибок.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 вос-принимать пред-ложения учителя по исправлению допущенных ошибок.</w:t>
            </w:r>
          </w:p>
        </w:tc>
        <w:tc>
          <w:tcPr>
            <w:tcW w:w="851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в середине слова.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(с.70)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1E2E" w:rsidRPr="00F41E2E" w:rsidRDefault="00F41E2E" w:rsidP="00F4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ENJDJ D+ New Baskerville C" w:eastAsia="Times New Roman" w:hAnsi="ENJDJ D+ New Baskerville C" w:cs="ENJDJ D+ New Baskerville C"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41E2E" w:rsidRPr="00F41E2E" w:rsidRDefault="00F41E2E" w:rsidP="00F4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475"/>
        </w:trPr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Разделитель-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 мягкий и твёрдый знаки.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(с.71-72)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Т.с.38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роль разделительных мягкого и твёрдого знаков. Уметь писать слова с разделительными Ь и Ъ знаками.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ENJDJ D+ New Baskerville C" w:eastAsia="Times New Roman" w:hAnsi="ENJDJ D+ New Baskerville C" w:cs="ENJDJ D+ New Baskerville C"/>
                <w:sz w:val="28"/>
                <w:szCs w:val="28"/>
                <w:lang w:eastAsia="ru-RU"/>
              </w:rPr>
              <w:t>Работа с информа-цией, представлен-ной в графической форме. Подведение под понятие на осно-ве выделения суще-ственных признаков объекта.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 в тексте слово по за-данным характерис-тикам  (с  раздели-тельными </w:t>
            </w:r>
            <w:r w:rsidRPr="00F41E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ъ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 </w:t>
            </w:r>
            <w:r w:rsidRPr="00F41E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ь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в соответствии с грамматическими и синтаксическими нормами родного языка.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ENJDJ D+ New Baskerville C" w:eastAsia="Times New Roman" w:hAnsi="ENJDJ D+ New Baskerville C" w:cs="ENJDJ D+ New Baskerville C"/>
                <w:i/>
                <w:sz w:val="28"/>
                <w:szCs w:val="28"/>
                <w:lang w:eastAsia="ru-RU"/>
              </w:rPr>
            </w:pPr>
            <w:r w:rsidRPr="00F41E2E">
              <w:rPr>
                <w:rFonts w:ascii="ENJDJ D+ New Baskerville C" w:eastAsia="Times New Roman" w:hAnsi="ENJDJ D+ New Baskerville C" w:cs="ENJDJ D+ New Baskerville C"/>
                <w:sz w:val="28"/>
                <w:szCs w:val="28"/>
                <w:lang w:eastAsia="ru-RU"/>
              </w:rPr>
              <w:t>Умение осуществлять итоговый и пошаговый контроль по результату.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1717"/>
        </w:trPr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написании слов с разделительными  твёрдым и мягким  знаками.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(с.73-74)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39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07.05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роль разделительного мягкого знака. Уметь писать слова с разделительным Ъ.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учебных мотивов, стремление к само-изменению – 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при-чинно-следственных связей. Формирова-ние умения осущес-твлять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 в соот-ветствии с грам-матическими и синтаксическими нормами родного языка.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итоговый и пошаговый контроль по результату.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  Азбука вежливости.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хозяйки с гостями.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Т.с.54-56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вежливые обороты речи. Уметь общаться с гостями и хозяевами.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 произв-ольно строить сооб-щения 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обосно-вывать  и дока-зывать своё мне-ние. Умение осо-знанно и произ-вольно строить речевое выска-зывание в  уст-ной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2512"/>
        </w:trPr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писать слова с разделительными твёрдым и мягким знаками.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(с.74-75)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 раскрывать звуковой состав слова. Звукобуквенный анализ слов.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учебных мотивов, стремление к самоизменению –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новых знаний и умений.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зна-ково-символических средств: овладение действием модели-рования. Подведение под понятие на основе выделения существенных признаков объекта.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обосновывать  и доказывать своё мнение. Умение осознанно и произвольно строить речевое высказывание в 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устанавливать соответствие полученного результата поставленной цели.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«Наш кот».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(Лаврова «Сборник проверочных и контрольных работ 1-2 класс» с.70)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писать под диктовку.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адекватно судить о причинах 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правила и пользоваться инструкциями и освоенными закономерностями.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своих действий как до-статочно полное отображение предметного со-держания и ус-ловий осуществ-ляемых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действий   на основе самопров-ерки   текста.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Волевая саморегуляция, как способность к волевому усилию для преодоления интеллектуаль-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затруднений.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звонкие и глухие согласные на конце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(с.76-78)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Т.с.40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над ошибками. Уметь  различать парные звонкие и глухие согласные звуки.Знать, что парные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звонкие  согласные  на конце  слов заменяются глухими.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 делать звукобук-венный анализ слов. Уметь  со-относить произ-ношение и напи-сание слов.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способность адекватно судить о причинах 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заданного аспекта и выбор информации по заданному аспекту. Формирование умения осуществлять сравнение и выделять общее и различное.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 ставить вопросы, обращаться за помощью, формулировать свои затруднения. Предлагать помощь и сотрудничество.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Вносить необходимые коррективы  в действие после его завершения на основе оценки и  учёта сделанных ошибок.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 воспринимать предложения учителя по исправлению допущенных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слов с парными согласными на конце слова.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(с.79-80)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Т.с.41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способы проверки слов. Уметь правильно употреблять правила.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адекватно судить о причинах 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правила и пользова-ться инструкциями и освоенными законо-мерностями. Исполь-зование знаково-сим-волических средств: овладение действием моделирования.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пози-цию собесед-ника; понимать возможность су-ществования различных точек зрения  и пони-мать необходи-мость присоеди-ниться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2240"/>
        </w:trPr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Азбука вежливости.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гостях. Общение с хозяйкой и правила  поведения  за столом.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56-58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вежливые обороты речи. Уметь вести себя за столом.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 произвольно строить сообщения 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обосно-вывать  и дока-зывать своё мне-ние. Умение осо-знанно и произв-ольно строить речевое выска-зывание в в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rPr>
          <w:trHeight w:val="604"/>
        </w:trPr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проверки слов с парными согласными  на конце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слова.</w:t>
            </w:r>
          </w:p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(с.81) Т.с.42</w:t>
            </w:r>
          </w:p>
        </w:tc>
        <w:tc>
          <w:tcPr>
            <w:tcW w:w="612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2ч</w:t>
            </w:r>
          </w:p>
        </w:tc>
        <w:tc>
          <w:tcPr>
            <w:tcW w:w="664" w:type="dxa"/>
          </w:tcPr>
          <w:p w:rsidR="00F41E2E" w:rsidRDefault="0082694D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  <w:p w:rsidR="0082694D" w:rsidRPr="00F41E2E" w:rsidRDefault="0082694D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 w:val="restart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 способы проверки слов с парными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соглас-ными на конце слов.Уметь  правильно записывать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парными согласными на конце.</w:t>
            </w:r>
          </w:p>
        </w:tc>
        <w:tc>
          <w:tcPr>
            <w:tcW w:w="2093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способность адекватно судить о причинах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 информационного Д – умение читать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иллюстрации с размещёнными внутри словами и словосочетаниями. Установление причинно-следственных связей.</w:t>
            </w:r>
          </w:p>
        </w:tc>
        <w:tc>
          <w:tcPr>
            <w:tcW w:w="1843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с помо-щью вопросов получать необ-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ходимые сведен-ия от одноклас-сников, учителя, самостоятельно строить понятные для партнёра высказывания.</w:t>
            </w:r>
          </w:p>
        </w:tc>
        <w:tc>
          <w:tcPr>
            <w:tcW w:w="1984" w:type="dxa"/>
            <w:vMerge w:val="restart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Вносить необходимые коррективы в действие после его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завершения на основе его оценки и учёта сделанных 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слов с парными согласными на конце слов.</w:t>
            </w:r>
          </w:p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(с.82) Т.с.43-44</w:t>
            </w:r>
          </w:p>
        </w:tc>
        <w:tc>
          <w:tcPr>
            <w:tcW w:w="612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звуках  и буквах. Подбор проверочных слов.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83-84)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Т.с.45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 правопи-сание парных со-гласных на конце слов. Уметь  со-ставлять схемы предложений.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делать звукобуквенный анализ слова.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способность адекватно судить о причинах своего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успеха (неуспеха)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 –поиск  условных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обозначений  и их соотнесение.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Учитывать пози-цию собесед-ника; понимать возможность существования различных точек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зрения   и  понимать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необходимость присоединиться к одной из них.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 о предложении. Схемы предложений.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(с.85-88)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Т.с.46-47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опреде-лять количество предложений в тексте и разли-чать предложе-ния по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цели  выска-зывания.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 составлять </w:t>
            </w:r>
            <w:r w:rsidRPr="00F41E2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схемы  предложений и со-чинять предложения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схемам.</w:t>
            </w:r>
          </w:p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правописа-ние изученных словарных слов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самооценки на основе критериев успешности учебной деятельности.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 –поиск  условных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обозначений  и их соотнесение. Установление причинно-следственных связей.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обосновывать  и доказывать своё мнение. Умение осознанно и произвольно строить речевое высказывание в 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установленные правила в планировании способа решения.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Р.р. Азбука вежливости.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гостях. Общение в конце встречи, обеда. Прощание.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Т.с.58-62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664" w:type="dxa"/>
          </w:tcPr>
          <w:p w:rsidR="00F41E2E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вежливые обороты речи. Уметь исполь-зовать свои зна-ния в ситуации общения.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и произвольно строить сообщения 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обосно-вывать  и дока-зывать своё мне-ние. Умение осознанно и про-извольно стро-ить речевое вы-сказывание в  устной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2E" w:rsidRPr="00F41E2E" w:rsidTr="004D04FA">
        <w:tc>
          <w:tcPr>
            <w:tcW w:w="708" w:type="dxa"/>
          </w:tcPr>
          <w:p w:rsidR="00F41E2E" w:rsidRPr="00F41E2E" w:rsidRDefault="00F41E2E" w:rsidP="00F4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5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Письменная речь: оформление писем и заполнение анкет.  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88-94)</w:t>
            </w:r>
          </w:p>
        </w:tc>
        <w:tc>
          <w:tcPr>
            <w:tcW w:w="612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64" w:type="dxa"/>
          </w:tcPr>
          <w:p w:rsid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  <w:p w:rsidR="0082694D" w:rsidRPr="00F41E2E" w:rsidRDefault="0082694D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50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 правильно оформлять письма, заполнять анкеты.</w:t>
            </w:r>
          </w:p>
        </w:tc>
        <w:tc>
          <w:tcPr>
            <w:tcW w:w="2093" w:type="dxa"/>
          </w:tcPr>
          <w:p w:rsidR="00F41E2E" w:rsidRPr="00F41E2E" w:rsidRDefault="00F41E2E" w:rsidP="00F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выпол-нять социально значимую  и соци-ально   оценивае-мую деятельность, быть полезным. Формирование интереса к письму, к созданию собст-венных текстов, к письменной форме общения.</w:t>
            </w:r>
          </w:p>
        </w:tc>
        <w:tc>
          <w:tcPr>
            <w:tcW w:w="2268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 –поиск  условных</w:t>
            </w:r>
          </w:p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обозначений  и их соотнесение. Удержание заданного аспекта и выбор информации по заданному аспекту.</w:t>
            </w:r>
          </w:p>
        </w:tc>
        <w:tc>
          <w:tcPr>
            <w:tcW w:w="1843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и произвольно строить речевое высказывание в устной и письменной  речи.</w:t>
            </w:r>
          </w:p>
        </w:tc>
        <w:tc>
          <w:tcPr>
            <w:tcW w:w="1984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процесс и результат деятельности.Контролировать правильность и аккуратность записи.</w:t>
            </w:r>
          </w:p>
        </w:tc>
        <w:tc>
          <w:tcPr>
            <w:tcW w:w="851" w:type="dxa"/>
          </w:tcPr>
          <w:p w:rsidR="00F41E2E" w:rsidRPr="00F41E2E" w:rsidRDefault="00F41E2E" w:rsidP="00F41E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E2E" w:rsidRPr="00F41E2E" w:rsidRDefault="00F41E2E" w:rsidP="00F41E2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2E" w:rsidRPr="00F41E2E" w:rsidRDefault="00F41E2E" w:rsidP="00F41E2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2E" w:rsidRPr="00F41E2E" w:rsidRDefault="00F41E2E" w:rsidP="00F41E2E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F41E2E" w:rsidRPr="00F41E2E" w:rsidRDefault="00F41E2E" w:rsidP="00F41E2E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E2E">
        <w:rPr>
          <w:rFonts w:ascii="Times New Roman" w:eastAsia="Calibri" w:hAnsi="Times New Roman" w:cs="Times New Roman"/>
          <w:sz w:val="28"/>
          <w:szCs w:val="28"/>
        </w:rPr>
        <w:t xml:space="preserve">Изучение русского языка в начальной школе представляет собой 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</w:t>
      </w:r>
      <w:r w:rsidRPr="00F41E2E">
        <w:rPr>
          <w:rFonts w:ascii="Times New Roman" w:eastAsia="Calibri" w:hAnsi="Times New Roman" w:cs="Times New Roman"/>
          <w:sz w:val="28"/>
          <w:szCs w:val="28"/>
        </w:rPr>
        <w:lastRenderedPageBreak/>
        <w:t>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F41E2E" w:rsidRPr="00F41E2E" w:rsidRDefault="00F41E2E" w:rsidP="00F41E2E">
      <w:pPr>
        <w:spacing w:after="0" w:line="240" w:lineRule="auto"/>
        <w:ind w:left="454"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данного курса представлены следующие разделы:</w:t>
      </w:r>
    </w:p>
    <w:p w:rsidR="00F41E2E" w:rsidRPr="00F41E2E" w:rsidRDefault="00F41E2E" w:rsidP="00F41E2E">
      <w:pPr>
        <w:numPr>
          <w:ilvl w:val="0"/>
          <w:numId w:val="1"/>
        </w:numPr>
        <w:spacing w:after="0" w:line="240" w:lineRule="auto"/>
        <w:ind w:left="993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Алфавит. Правильное название букв. Практическое использование последовательности букв алфавита: алфавитный принцип рас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становки книг на библиотечных полках и в словарях. </w:t>
      </w:r>
    </w:p>
    <w:p w:rsidR="00F41E2E" w:rsidRPr="00F41E2E" w:rsidRDefault="00F41E2E" w:rsidP="00F41E2E">
      <w:pPr>
        <w:numPr>
          <w:ilvl w:val="0"/>
          <w:numId w:val="1"/>
        </w:numPr>
        <w:spacing w:after="0" w:line="240" w:lineRule="auto"/>
        <w:ind w:left="993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речи: гласные и согласные; ударные и безударные глас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ные; звонкие и глухие согласные, парные и непарные; твердые и мяг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жи-ши, ча-ща, чу-щу). Буквы и, е после ц в сильной позиции. Парные по звонкости-глухости согласные на конце слова. Построение звуковой схемы слова. </w:t>
      </w:r>
    </w:p>
    <w:p w:rsidR="00F41E2E" w:rsidRPr="00F41E2E" w:rsidRDefault="00F41E2E" w:rsidP="00F41E2E">
      <w:pPr>
        <w:numPr>
          <w:ilvl w:val="0"/>
          <w:numId w:val="1"/>
        </w:numPr>
        <w:spacing w:after="0" w:line="240" w:lineRule="auto"/>
        <w:ind w:left="993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Слова-названия предметов, признаков, действий. Слова-по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мощники слов-названий предметов (предлоги). Прописная буква в именах собственных. Предложение. Прописная буква в начале предложения. Знаки в конце предложения. Построение схемы предложения. </w:t>
      </w:r>
    </w:p>
    <w:p w:rsidR="00F41E2E" w:rsidRPr="00F41E2E" w:rsidRDefault="00F41E2E" w:rsidP="00F41E2E">
      <w:pPr>
        <w:numPr>
          <w:ilvl w:val="0"/>
          <w:numId w:val="1"/>
        </w:numPr>
        <w:spacing w:after="0" w:line="240" w:lineRule="auto"/>
        <w:ind w:left="993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письменная и устная. Первое знакомство с особенностями устной речи, которые не подтверждаются письменно (выделение сло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ложения и в именах собственных). </w:t>
      </w:r>
    </w:p>
    <w:p w:rsidR="00F41E2E" w:rsidRPr="00F41E2E" w:rsidRDefault="00F41E2E" w:rsidP="00F41E2E">
      <w:pPr>
        <w:numPr>
          <w:ilvl w:val="0"/>
          <w:numId w:val="1"/>
        </w:numPr>
        <w:spacing w:after="0" w:line="240" w:lineRule="auto"/>
        <w:ind w:left="993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вежливости»: несколько формул речевого этикета (ситу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 встречи, расставания, просьбы, поведения за столом, совер</w:t>
      </w: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шенного проступка), их использование в устной речи при общении со сверстниками и взрослыми.</w:t>
      </w:r>
    </w:p>
    <w:p w:rsidR="00F41E2E" w:rsidRPr="00F41E2E" w:rsidRDefault="00F41E2E" w:rsidP="00F41E2E">
      <w:pPr>
        <w:spacing w:after="0" w:line="240" w:lineRule="auto"/>
        <w:ind w:left="454"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2E" w:rsidRPr="00F41E2E" w:rsidRDefault="00F41E2E" w:rsidP="00F41E2E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                                                                                                                                                                                                                         (Годовой контрольный диктант)</w:t>
      </w:r>
    </w:p>
    <w:p w:rsidR="00F41E2E" w:rsidRPr="00F41E2E" w:rsidRDefault="00F41E2E" w:rsidP="00F41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Барсы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Зима. На горных склонах глубокий снег. Путь здесь трудный. Барсиха идёт с барсятами. Барсы идут след в след. Они рычат на птиц.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М. Звереву) (22 слова)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справок: зима, барсята.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выделенные написания отчетливо (орфографически) проговариваются учителем.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1-й вариант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Найди во 2-м предложении слово-название признака и подчеркни его волнистой линией.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словах-названиях предметов поставь ударение. Раздели по слогам три слова-названия предмета со вторым ударным слогом.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49"/>
      <w:bookmarkEnd w:id="3"/>
      <w:r w:rsidRPr="00F41E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2-й вариант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YANDEX_127"/>
      <w:bookmarkEnd w:id="4"/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 1 . Во 2-м предложении подчеркни слова, в которых все звуки твёрдые. Раздели эти слова для переноса.</w:t>
      </w:r>
    </w:p>
    <w:p w:rsidR="00F41E2E" w:rsidRPr="00F41E2E" w:rsidRDefault="00F41E2E" w:rsidP="00F41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Найди в двух последних предложениях слова-названия действий и подчеркни их</w:t>
      </w:r>
    </w:p>
    <w:p w:rsidR="00F41E2E" w:rsidRPr="00F41E2E" w:rsidRDefault="00F41E2E" w:rsidP="00F41E2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2E" w:rsidRPr="00F41E2E" w:rsidRDefault="00F41E2E" w:rsidP="00F41E2E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2E" w:rsidRPr="00F41E2E" w:rsidRDefault="00F41E2E" w:rsidP="00F41E2E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3953"/>
        <w:gridCol w:w="4015"/>
      </w:tblGrid>
      <w:tr w:rsidR="00F41E2E" w:rsidRPr="00F41E2E" w:rsidTr="004D04FA">
        <w:tc>
          <w:tcPr>
            <w:tcW w:w="2235" w:type="dxa"/>
          </w:tcPr>
          <w:p w:rsidR="00F41E2E" w:rsidRPr="00F41E2E" w:rsidRDefault="00F41E2E" w:rsidP="00F41E2E">
            <w:pPr>
              <w:widowControl w:val="0"/>
              <w:spacing w:after="0" w:line="36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F41E2E" w:rsidRPr="00F41E2E" w:rsidRDefault="00F41E2E" w:rsidP="00F41E2E">
            <w:pPr>
              <w:widowControl w:val="0"/>
              <w:spacing w:after="0" w:line="36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81" w:type="dxa"/>
          </w:tcPr>
          <w:p w:rsidR="00F41E2E" w:rsidRPr="00F41E2E" w:rsidRDefault="00F41E2E" w:rsidP="00F41E2E">
            <w:pPr>
              <w:widowControl w:val="0"/>
              <w:spacing w:after="0" w:line="36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</w:tr>
      <w:tr w:rsidR="00F41E2E" w:rsidRPr="00F41E2E" w:rsidTr="004D04FA">
        <w:tc>
          <w:tcPr>
            <w:tcW w:w="2235" w:type="dxa"/>
          </w:tcPr>
          <w:p w:rsidR="00F41E2E" w:rsidRPr="00F41E2E" w:rsidRDefault="00F41E2E" w:rsidP="00F41E2E">
            <w:pPr>
              <w:widowControl w:val="0"/>
              <w:spacing w:after="0" w:line="36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 05.2017</w:t>
            </w:r>
          </w:p>
        </w:tc>
        <w:tc>
          <w:tcPr>
            <w:tcW w:w="6804" w:type="dxa"/>
          </w:tcPr>
          <w:p w:rsidR="00F41E2E" w:rsidRPr="00F41E2E" w:rsidRDefault="00F41E2E" w:rsidP="00F41E2E">
            <w:pPr>
              <w:widowControl w:val="0"/>
              <w:spacing w:after="0" w:line="36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контрольный диктант «Барсы»</w:t>
            </w:r>
          </w:p>
        </w:tc>
        <w:tc>
          <w:tcPr>
            <w:tcW w:w="6881" w:type="dxa"/>
          </w:tcPr>
          <w:p w:rsidR="00F41E2E" w:rsidRPr="00F41E2E" w:rsidRDefault="00F41E2E" w:rsidP="00F41E2E">
            <w:pPr>
              <w:widowControl w:val="0"/>
              <w:spacing w:after="0" w:line="360" w:lineRule="auto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</w:tr>
    </w:tbl>
    <w:p w:rsidR="00F41E2E" w:rsidRPr="00F41E2E" w:rsidRDefault="00F41E2E" w:rsidP="00F41E2E">
      <w:pPr>
        <w:widowControl w:val="0"/>
        <w:spacing w:after="0" w:line="360" w:lineRule="auto"/>
        <w:ind w:firstLine="62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2E" w:rsidRPr="00F41E2E" w:rsidRDefault="00F41E2E" w:rsidP="00F41E2E">
      <w:pPr>
        <w:widowControl w:val="0"/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литература.</w:t>
      </w:r>
    </w:p>
    <w:p w:rsidR="00F41E2E" w:rsidRPr="00F41E2E" w:rsidRDefault="00F41E2E" w:rsidP="00F41E2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 Н.А.,   Гольфман Е.Р. Русский язык.  1 класс: Методическое пособие. - М.: Академкнига/Учебник, 2011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Чуракова Н.А.,   Гольфман Е.Р. Русский язык.  1 класс: - М.: Академкнига Н.М. 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Гольфман Е.Р. Тетрадь для самостоятельной работы. 1 класс – М.: Академкнига/Учебник 2011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Н.М. Русский язык. Сборник проверочных и контрольных работ. 1-2 классы: Методическое пособие. - Академкнига/Учебник 2011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Лаврова Н.М. Азбука. Пишу и проверяю себя. Начала формирования регулятивных УУД. 1 класс: Тетради №1,№2. - М.: Академкнига/Учебник 2011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«Начальная школа»</w:t>
      </w:r>
    </w:p>
    <w:p w:rsidR="00F41E2E" w:rsidRPr="00F41E2E" w:rsidRDefault="00F41E2E" w:rsidP="00F41E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ресурсы.</w:t>
      </w:r>
    </w:p>
    <w:p w:rsidR="00F41E2E" w:rsidRPr="00F41E2E" w:rsidRDefault="00F41E2E" w:rsidP="00F41E2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2E" w:rsidRPr="00F41E2E" w:rsidRDefault="00F41E2E" w:rsidP="00F41E2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2E" w:rsidRPr="00F41E2E" w:rsidRDefault="00F41E2E" w:rsidP="00F41E2E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ученика:</w:t>
      </w:r>
    </w:p>
    <w:p w:rsidR="00F41E2E" w:rsidRPr="00F41E2E" w:rsidRDefault="00F41E2E" w:rsidP="00F41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Чуракова Н.А.,   Гольфман Е.Р. Русский язык.  1 класс: - М.: Академкнига Н.М. </w:t>
      </w:r>
    </w:p>
    <w:p w:rsidR="00F41E2E" w:rsidRPr="00F41E2E" w:rsidRDefault="00F41E2E" w:rsidP="00F41E2E">
      <w:pPr>
        <w:rPr>
          <w:sz w:val="28"/>
          <w:szCs w:val="28"/>
        </w:rPr>
      </w:pPr>
      <w:r w:rsidRPr="00F41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Гольфман Е.Р. Тетрадь для самостоятельной работы. 1 класс – М.:</w:t>
      </w: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6717B" w:rsidRPr="00F41E2E" w:rsidRDefault="00A6717B" w:rsidP="00A6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7B" w:rsidRPr="00F41E2E" w:rsidRDefault="00A6717B" w:rsidP="00A6717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6717B" w:rsidRPr="00A6717B" w:rsidRDefault="00A6717B" w:rsidP="00F41E2E">
      <w:pPr>
        <w:spacing w:after="0" w:line="240" w:lineRule="auto"/>
        <w:ind w:left="360"/>
        <w:contextualSpacing/>
      </w:pPr>
    </w:p>
    <w:p w:rsidR="00C87CC8" w:rsidRPr="00C87CC8" w:rsidRDefault="00C87CC8" w:rsidP="00C87CC8">
      <w:pPr>
        <w:rPr>
          <w:b/>
          <w:sz w:val="28"/>
          <w:szCs w:val="28"/>
        </w:rPr>
      </w:pPr>
    </w:p>
    <w:sectPr w:rsidR="00C87CC8" w:rsidRPr="00C87CC8" w:rsidSect="005C43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Times New Roman"/>
    <w:charset w:val="CC"/>
    <w:family w:val="auto"/>
    <w:pitch w:val="variable"/>
  </w:font>
  <w:font w:name="KabelC Medium Medium">
    <w:altName w:val="Times New Roman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8DE4E00"/>
    <w:multiLevelType w:val="multilevel"/>
    <w:tmpl w:val="3042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14D71"/>
    <w:multiLevelType w:val="hybridMultilevel"/>
    <w:tmpl w:val="389C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36FCF"/>
    <w:multiLevelType w:val="hybridMultilevel"/>
    <w:tmpl w:val="4CF4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70C70"/>
    <w:multiLevelType w:val="hybridMultilevel"/>
    <w:tmpl w:val="C722D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941D7A"/>
    <w:rsid w:val="000C06F0"/>
    <w:rsid w:val="000C0ED0"/>
    <w:rsid w:val="00216D92"/>
    <w:rsid w:val="002B160A"/>
    <w:rsid w:val="0032799A"/>
    <w:rsid w:val="003E1B46"/>
    <w:rsid w:val="0042619D"/>
    <w:rsid w:val="004D04FA"/>
    <w:rsid w:val="005C43EF"/>
    <w:rsid w:val="00663851"/>
    <w:rsid w:val="006A5FAA"/>
    <w:rsid w:val="0082694D"/>
    <w:rsid w:val="00875393"/>
    <w:rsid w:val="008E02B1"/>
    <w:rsid w:val="00941D7A"/>
    <w:rsid w:val="00A6717B"/>
    <w:rsid w:val="00AC0798"/>
    <w:rsid w:val="00AF4C3D"/>
    <w:rsid w:val="00AF6D2C"/>
    <w:rsid w:val="00C0100C"/>
    <w:rsid w:val="00C87CC8"/>
    <w:rsid w:val="00CB6F17"/>
    <w:rsid w:val="00D168C9"/>
    <w:rsid w:val="00D34DD8"/>
    <w:rsid w:val="00E27554"/>
    <w:rsid w:val="00EA3665"/>
    <w:rsid w:val="00F41E2E"/>
    <w:rsid w:val="00F8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A"/>
  </w:style>
  <w:style w:type="paragraph" w:styleId="1">
    <w:name w:val="heading 1"/>
    <w:basedOn w:val="a"/>
    <w:link w:val="10"/>
    <w:qFormat/>
    <w:rsid w:val="00F4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41E2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qFormat/>
    <w:rsid w:val="00F41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1E2E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1E2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qFormat/>
    <w:rsid w:val="00F41E2E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next w:val="a"/>
    <w:link w:val="70"/>
    <w:qFormat/>
    <w:rsid w:val="00F41E2E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qFormat/>
    <w:rsid w:val="00F41E2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41E2E"/>
    <w:pPr>
      <w:spacing w:before="200" w:after="100" w:line="240" w:lineRule="auto"/>
      <w:outlineLvl w:val="8"/>
    </w:pPr>
    <w:rPr>
      <w:rFonts w:ascii="Cambria" w:eastAsia="Times New Roman" w:hAnsi="Cambria" w:cs="Times New Roman"/>
      <w:color w:val="C0504D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6717B"/>
  </w:style>
  <w:style w:type="paragraph" w:customStyle="1" w:styleId="c0">
    <w:name w:val="c0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717B"/>
  </w:style>
  <w:style w:type="character" w:customStyle="1" w:styleId="c14">
    <w:name w:val="c14"/>
    <w:basedOn w:val="a0"/>
    <w:rsid w:val="00A6717B"/>
  </w:style>
  <w:style w:type="character" w:customStyle="1" w:styleId="c3">
    <w:name w:val="c3"/>
    <w:basedOn w:val="a0"/>
    <w:rsid w:val="00A6717B"/>
  </w:style>
  <w:style w:type="paragraph" w:customStyle="1" w:styleId="c5">
    <w:name w:val="c5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717B"/>
  </w:style>
  <w:style w:type="character" w:customStyle="1" w:styleId="c31">
    <w:name w:val="c31"/>
    <w:basedOn w:val="a0"/>
    <w:rsid w:val="00A6717B"/>
  </w:style>
  <w:style w:type="paragraph" w:customStyle="1" w:styleId="c44">
    <w:name w:val="c44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717B"/>
  </w:style>
  <w:style w:type="character" w:customStyle="1" w:styleId="c23">
    <w:name w:val="c23"/>
    <w:basedOn w:val="a0"/>
    <w:rsid w:val="00A6717B"/>
  </w:style>
  <w:style w:type="paragraph" w:customStyle="1" w:styleId="c20">
    <w:name w:val="c20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7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"/>
    <w:basedOn w:val="a"/>
    <w:link w:val="a5"/>
    <w:rsid w:val="00A671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Текст сноски Знак"/>
    <w:aliases w:val="Знак Знак3"/>
    <w:basedOn w:val="a0"/>
    <w:link w:val="a4"/>
    <w:rsid w:val="00A6717B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2">
    <w:name w:val="Без интервала1"/>
    <w:rsid w:val="00A671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5z0">
    <w:name w:val="WW8Num5z0"/>
    <w:rsid w:val="00A6717B"/>
    <w:rPr>
      <w:rFonts w:ascii="Symbol" w:hAnsi="Symbol"/>
    </w:rPr>
  </w:style>
  <w:style w:type="character" w:customStyle="1" w:styleId="WW8Num6z0">
    <w:name w:val="WW8Num6z0"/>
    <w:rsid w:val="00A6717B"/>
    <w:rPr>
      <w:rFonts w:ascii="Symbol" w:hAnsi="Symbol"/>
    </w:rPr>
  </w:style>
  <w:style w:type="character" w:customStyle="1" w:styleId="WW8Num7z0">
    <w:name w:val="WW8Num7z0"/>
    <w:rsid w:val="00A6717B"/>
    <w:rPr>
      <w:rFonts w:ascii="Symbol" w:hAnsi="Symbol"/>
    </w:rPr>
  </w:style>
  <w:style w:type="character" w:customStyle="1" w:styleId="WW8Num8z0">
    <w:name w:val="WW8Num8z0"/>
    <w:rsid w:val="00A6717B"/>
    <w:rPr>
      <w:rFonts w:ascii="Symbol" w:hAnsi="Symbol"/>
    </w:rPr>
  </w:style>
  <w:style w:type="character" w:customStyle="1" w:styleId="WW8Num10z0">
    <w:name w:val="WW8Num10z0"/>
    <w:rsid w:val="00A6717B"/>
    <w:rPr>
      <w:rFonts w:ascii="Symbol" w:hAnsi="Symbol"/>
    </w:rPr>
  </w:style>
  <w:style w:type="character" w:customStyle="1" w:styleId="WW8Num11z0">
    <w:name w:val="WW8Num11z0"/>
    <w:rsid w:val="00A6717B"/>
    <w:rPr>
      <w:rFonts w:ascii="Symbol" w:hAnsi="Symbol"/>
    </w:rPr>
  </w:style>
  <w:style w:type="character" w:customStyle="1" w:styleId="WW8Num11z1">
    <w:name w:val="WW8Num11z1"/>
    <w:rsid w:val="00A6717B"/>
    <w:rPr>
      <w:rFonts w:ascii="Courier New" w:hAnsi="Courier New" w:cs="Courier New"/>
    </w:rPr>
  </w:style>
  <w:style w:type="character" w:customStyle="1" w:styleId="WW8Num11z2">
    <w:name w:val="WW8Num11z2"/>
    <w:rsid w:val="00A6717B"/>
    <w:rPr>
      <w:rFonts w:ascii="Wingdings" w:hAnsi="Wingdings"/>
    </w:rPr>
  </w:style>
  <w:style w:type="character" w:customStyle="1" w:styleId="WW8Num12z0">
    <w:name w:val="WW8Num12z0"/>
    <w:rsid w:val="00A6717B"/>
    <w:rPr>
      <w:rFonts w:ascii="Symbol" w:hAnsi="Symbol"/>
    </w:rPr>
  </w:style>
  <w:style w:type="character" w:customStyle="1" w:styleId="WW8Num12z1">
    <w:name w:val="WW8Num12z1"/>
    <w:rsid w:val="00A6717B"/>
    <w:rPr>
      <w:color w:val="auto"/>
    </w:rPr>
  </w:style>
  <w:style w:type="character" w:customStyle="1" w:styleId="WW8Num12z2">
    <w:name w:val="WW8Num12z2"/>
    <w:rsid w:val="00A6717B"/>
    <w:rPr>
      <w:rFonts w:ascii="Wingdings" w:hAnsi="Wingdings"/>
    </w:rPr>
  </w:style>
  <w:style w:type="character" w:customStyle="1" w:styleId="WW8Num12z4">
    <w:name w:val="WW8Num12z4"/>
    <w:rsid w:val="00A6717B"/>
    <w:rPr>
      <w:rFonts w:ascii="Courier New" w:hAnsi="Courier New" w:cs="Courier New"/>
    </w:rPr>
  </w:style>
  <w:style w:type="character" w:customStyle="1" w:styleId="WW8Num13z0">
    <w:name w:val="WW8Num13z0"/>
    <w:rsid w:val="00A6717B"/>
    <w:rPr>
      <w:rFonts w:ascii="Symbol" w:hAnsi="Symbol"/>
    </w:rPr>
  </w:style>
  <w:style w:type="character" w:customStyle="1" w:styleId="WW8Num13z1">
    <w:name w:val="WW8Num13z1"/>
    <w:rsid w:val="00A6717B"/>
    <w:rPr>
      <w:rFonts w:ascii="Courier New" w:hAnsi="Courier New" w:cs="Courier New"/>
    </w:rPr>
  </w:style>
  <w:style w:type="character" w:customStyle="1" w:styleId="WW8Num13z2">
    <w:name w:val="WW8Num13z2"/>
    <w:rsid w:val="00A6717B"/>
    <w:rPr>
      <w:rFonts w:ascii="Wingdings" w:hAnsi="Wingdings"/>
    </w:rPr>
  </w:style>
  <w:style w:type="character" w:customStyle="1" w:styleId="WW8Num14z0">
    <w:name w:val="WW8Num14z0"/>
    <w:rsid w:val="00A6717B"/>
    <w:rPr>
      <w:rFonts w:ascii="Symbol" w:hAnsi="Symbol"/>
    </w:rPr>
  </w:style>
  <w:style w:type="character" w:customStyle="1" w:styleId="WW8Num14z1">
    <w:name w:val="WW8Num14z1"/>
    <w:rsid w:val="00A6717B"/>
    <w:rPr>
      <w:rFonts w:ascii="Courier New" w:hAnsi="Courier New" w:cs="Courier New"/>
    </w:rPr>
  </w:style>
  <w:style w:type="character" w:customStyle="1" w:styleId="WW8Num14z2">
    <w:name w:val="WW8Num14z2"/>
    <w:rsid w:val="00A6717B"/>
    <w:rPr>
      <w:rFonts w:ascii="Wingdings" w:hAnsi="Wingdings"/>
    </w:rPr>
  </w:style>
  <w:style w:type="character" w:customStyle="1" w:styleId="WW8Num15z0">
    <w:name w:val="WW8Num15z0"/>
    <w:rsid w:val="00A6717B"/>
    <w:rPr>
      <w:rFonts w:ascii="Symbol" w:hAnsi="Symbol"/>
    </w:rPr>
  </w:style>
  <w:style w:type="character" w:customStyle="1" w:styleId="WW8Num15z1">
    <w:name w:val="WW8Num15z1"/>
    <w:rsid w:val="00A6717B"/>
    <w:rPr>
      <w:rFonts w:ascii="Courier New" w:hAnsi="Courier New" w:cs="Courier New"/>
    </w:rPr>
  </w:style>
  <w:style w:type="character" w:customStyle="1" w:styleId="WW8Num15z2">
    <w:name w:val="WW8Num15z2"/>
    <w:rsid w:val="00A6717B"/>
    <w:rPr>
      <w:rFonts w:ascii="Wingdings" w:hAnsi="Wingdings"/>
    </w:rPr>
  </w:style>
  <w:style w:type="character" w:customStyle="1" w:styleId="WW8Num16z0">
    <w:name w:val="WW8Num16z0"/>
    <w:rsid w:val="00A6717B"/>
    <w:rPr>
      <w:rFonts w:ascii="Symbol" w:hAnsi="Symbol"/>
      <w:color w:val="auto"/>
    </w:rPr>
  </w:style>
  <w:style w:type="character" w:customStyle="1" w:styleId="WW8Num16z2">
    <w:name w:val="WW8Num16z2"/>
    <w:rsid w:val="00A6717B"/>
    <w:rPr>
      <w:rFonts w:ascii="Wingdings" w:hAnsi="Wingdings"/>
    </w:rPr>
  </w:style>
  <w:style w:type="character" w:customStyle="1" w:styleId="WW8Num16z3">
    <w:name w:val="WW8Num16z3"/>
    <w:rsid w:val="00A6717B"/>
    <w:rPr>
      <w:rFonts w:ascii="Symbol" w:hAnsi="Symbol"/>
    </w:rPr>
  </w:style>
  <w:style w:type="character" w:customStyle="1" w:styleId="WW8Num16z4">
    <w:name w:val="WW8Num16z4"/>
    <w:rsid w:val="00A6717B"/>
    <w:rPr>
      <w:rFonts w:ascii="Courier New" w:hAnsi="Courier New" w:cs="Courier New"/>
    </w:rPr>
  </w:style>
  <w:style w:type="character" w:customStyle="1" w:styleId="WW8Num17z0">
    <w:name w:val="WW8Num17z0"/>
    <w:rsid w:val="00A6717B"/>
    <w:rPr>
      <w:rFonts w:ascii="Symbol" w:hAnsi="Symbol"/>
      <w:color w:val="auto"/>
    </w:rPr>
  </w:style>
  <w:style w:type="character" w:customStyle="1" w:styleId="WW8Num17z1">
    <w:name w:val="WW8Num17z1"/>
    <w:rsid w:val="00A6717B"/>
    <w:rPr>
      <w:rFonts w:ascii="Courier New" w:hAnsi="Courier New" w:cs="Courier New"/>
    </w:rPr>
  </w:style>
  <w:style w:type="character" w:customStyle="1" w:styleId="WW8Num17z2">
    <w:name w:val="WW8Num17z2"/>
    <w:rsid w:val="00A6717B"/>
    <w:rPr>
      <w:rFonts w:ascii="Wingdings" w:hAnsi="Wingdings"/>
    </w:rPr>
  </w:style>
  <w:style w:type="character" w:customStyle="1" w:styleId="WW8Num17z3">
    <w:name w:val="WW8Num17z3"/>
    <w:rsid w:val="00A6717B"/>
    <w:rPr>
      <w:rFonts w:ascii="Symbol" w:hAnsi="Symbol"/>
    </w:rPr>
  </w:style>
  <w:style w:type="character" w:customStyle="1" w:styleId="WW8Num18z0">
    <w:name w:val="WW8Num18z0"/>
    <w:rsid w:val="00A6717B"/>
    <w:rPr>
      <w:rFonts w:ascii="Symbol" w:hAnsi="Symbol"/>
    </w:rPr>
  </w:style>
  <w:style w:type="character" w:customStyle="1" w:styleId="WW8Num18z1">
    <w:name w:val="WW8Num18z1"/>
    <w:rsid w:val="00A6717B"/>
    <w:rPr>
      <w:rFonts w:ascii="Courier New" w:hAnsi="Courier New" w:cs="Courier New"/>
    </w:rPr>
  </w:style>
  <w:style w:type="character" w:customStyle="1" w:styleId="WW8Num18z2">
    <w:name w:val="WW8Num18z2"/>
    <w:rsid w:val="00A6717B"/>
    <w:rPr>
      <w:rFonts w:ascii="Wingdings" w:hAnsi="Wingdings"/>
    </w:rPr>
  </w:style>
  <w:style w:type="character" w:customStyle="1" w:styleId="WW8Num19z0">
    <w:name w:val="WW8Num19z0"/>
    <w:rsid w:val="00A6717B"/>
    <w:rPr>
      <w:rFonts w:ascii="Symbol" w:hAnsi="Symbol"/>
    </w:rPr>
  </w:style>
  <w:style w:type="character" w:customStyle="1" w:styleId="WW8Num19z1">
    <w:name w:val="WW8Num19z1"/>
    <w:rsid w:val="00A6717B"/>
    <w:rPr>
      <w:rFonts w:ascii="Courier New" w:hAnsi="Courier New" w:cs="Courier New"/>
    </w:rPr>
  </w:style>
  <w:style w:type="character" w:customStyle="1" w:styleId="WW8Num19z2">
    <w:name w:val="WW8Num19z2"/>
    <w:rsid w:val="00A6717B"/>
    <w:rPr>
      <w:rFonts w:ascii="Wingdings" w:hAnsi="Wingdings"/>
    </w:rPr>
  </w:style>
  <w:style w:type="character" w:customStyle="1" w:styleId="WW8Num20z0">
    <w:name w:val="WW8Num20z0"/>
    <w:rsid w:val="00A6717B"/>
    <w:rPr>
      <w:rFonts w:ascii="Symbol" w:hAnsi="Symbol"/>
    </w:rPr>
  </w:style>
  <w:style w:type="character" w:customStyle="1" w:styleId="WW8Num20z1">
    <w:name w:val="WW8Num20z1"/>
    <w:rsid w:val="00A6717B"/>
    <w:rPr>
      <w:rFonts w:ascii="Courier New" w:hAnsi="Courier New" w:cs="Courier New"/>
    </w:rPr>
  </w:style>
  <w:style w:type="character" w:customStyle="1" w:styleId="WW8Num20z2">
    <w:name w:val="WW8Num20z2"/>
    <w:rsid w:val="00A6717B"/>
    <w:rPr>
      <w:rFonts w:ascii="Wingdings" w:hAnsi="Wingdings"/>
    </w:rPr>
  </w:style>
  <w:style w:type="character" w:customStyle="1" w:styleId="13">
    <w:name w:val="Основной шрифт абзаца1"/>
    <w:rsid w:val="00A6717B"/>
  </w:style>
  <w:style w:type="character" w:customStyle="1" w:styleId="21">
    <w:name w:val="Знак Знак2"/>
    <w:rsid w:val="00A6717B"/>
    <w:rPr>
      <w:rFonts w:ascii="Calibri" w:eastAsia="Times New Roman" w:hAnsi="Calibri" w:cs="Calibri"/>
      <w:sz w:val="20"/>
      <w:szCs w:val="20"/>
    </w:rPr>
  </w:style>
  <w:style w:type="character" w:customStyle="1" w:styleId="a6">
    <w:name w:val="Символ сноски"/>
    <w:rsid w:val="00A6717B"/>
    <w:rPr>
      <w:rFonts w:cs="Times New Roman"/>
      <w:vertAlign w:val="superscript"/>
    </w:rPr>
  </w:style>
  <w:style w:type="character" w:customStyle="1" w:styleId="14">
    <w:name w:val="Знак Знак1"/>
    <w:rsid w:val="00A6717B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A6717B"/>
    <w:rPr>
      <w:rFonts w:ascii="Courier New" w:hAnsi="Courier New" w:cs="Courier New"/>
    </w:rPr>
  </w:style>
  <w:style w:type="character" w:styleId="a8">
    <w:name w:val="Strong"/>
    <w:qFormat/>
    <w:rsid w:val="00A6717B"/>
    <w:rPr>
      <w:b/>
      <w:bCs/>
    </w:rPr>
  </w:style>
  <w:style w:type="paragraph" w:customStyle="1" w:styleId="a9">
    <w:name w:val="Заголовок"/>
    <w:basedOn w:val="a"/>
    <w:next w:val="aa"/>
    <w:rsid w:val="00A6717B"/>
    <w:pPr>
      <w:keepNext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A6717B"/>
    <w:pPr>
      <w:spacing w:after="12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A6717B"/>
    <w:rPr>
      <w:rFonts w:ascii="Calibri" w:eastAsia="Times New Roman" w:hAnsi="Calibri" w:cs="Calibri"/>
      <w:lang w:eastAsia="ar-SA"/>
    </w:rPr>
  </w:style>
  <w:style w:type="paragraph" w:styleId="ac">
    <w:name w:val="List"/>
    <w:basedOn w:val="aa"/>
    <w:rsid w:val="00A6717B"/>
    <w:rPr>
      <w:rFonts w:cs="Tahoma"/>
    </w:rPr>
  </w:style>
  <w:style w:type="paragraph" w:customStyle="1" w:styleId="15">
    <w:name w:val="Название1"/>
    <w:basedOn w:val="a"/>
    <w:rsid w:val="00A6717B"/>
    <w:pPr>
      <w:suppressLineNumbers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6717B"/>
    <w:pPr>
      <w:suppressLineNumbers/>
      <w:spacing w:line="240" w:lineRule="auto"/>
    </w:pPr>
    <w:rPr>
      <w:rFonts w:ascii="Calibri" w:eastAsia="Times New Roman" w:hAnsi="Calibri" w:cs="Tahoma"/>
      <w:lang w:eastAsia="ar-SA"/>
    </w:rPr>
  </w:style>
  <w:style w:type="paragraph" w:customStyle="1" w:styleId="22">
    <w:name w:val="Без интервала2"/>
    <w:rsid w:val="00A671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d">
    <w:name w:val="Balloon Text"/>
    <w:basedOn w:val="a"/>
    <w:link w:val="ae"/>
    <w:rsid w:val="00A671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A6717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61">
    <w:name w:val="заголовок 6"/>
    <w:basedOn w:val="a"/>
    <w:next w:val="a"/>
    <w:rsid w:val="00A6717B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[Основной абзац]"/>
    <w:basedOn w:val="a"/>
    <w:rsid w:val="00A6717B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Основной текст1"/>
    <w:basedOn w:val="a"/>
    <w:next w:val="a"/>
    <w:link w:val="af0"/>
    <w:rsid w:val="00A6717B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ar-SA"/>
    </w:rPr>
  </w:style>
  <w:style w:type="paragraph" w:customStyle="1" w:styleId="Head">
    <w:name w:val="Head"/>
    <w:basedOn w:val="a"/>
    <w:rsid w:val="00A6717B"/>
    <w:pPr>
      <w:autoSpaceDE w:val="0"/>
      <w:spacing w:before="283" w:after="1814" w:line="273" w:lineRule="auto"/>
      <w:textAlignment w:val="baseline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ar-SA"/>
    </w:rPr>
  </w:style>
  <w:style w:type="paragraph" w:customStyle="1" w:styleId="Text">
    <w:name w:val="Text"/>
    <w:basedOn w:val="a"/>
    <w:rsid w:val="00A6717B"/>
    <w:pPr>
      <w:autoSpaceDE w:val="0"/>
      <w:spacing w:after="0" w:line="273" w:lineRule="auto"/>
      <w:ind w:firstLine="283"/>
      <w:textAlignment w:val="baseline"/>
    </w:pPr>
    <w:rPr>
      <w:rFonts w:ascii="PragmaticaC" w:eastAsia="Calibri" w:hAnsi="PragmaticaC" w:cs="PragmaticaC"/>
      <w:color w:val="000000"/>
      <w:sz w:val="19"/>
      <w:szCs w:val="19"/>
      <w:lang w:val="en-US" w:eastAsia="ar-SA"/>
    </w:rPr>
  </w:style>
  <w:style w:type="paragraph" w:customStyle="1" w:styleId="18">
    <w:name w:val="Текст1"/>
    <w:basedOn w:val="a"/>
    <w:rsid w:val="00A671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No Spacing"/>
    <w:qFormat/>
    <w:rsid w:val="00A671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81">
    <w:name w:val="заголовок 8"/>
    <w:basedOn w:val="a"/>
    <w:next w:val="a"/>
    <w:rsid w:val="00A6717B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заголовок 4"/>
    <w:basedOn w:val="a"/>
    <w:next w:val="a"/>
    <w:rsid w:val="00A6717B"/>
    <w:pPr>
      <w:keepNext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f2">
    <w:name w:val="List Paragraph"/>
    <w:basedOn w:val="a"/>
    <w:qFormat/>
    <w:rsid w:val="00A6717B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f3">
    <w:name w:val="Содержимое врезки"/>
    <w:basedOn w:val="aa"/>
    <w:rsid w:val="00A6717B"/>
  </w:style>
  <w:style w:type="paragraph" w:customStyle="1" w:styleId="af4">
    <w:name w:val="Содержимое таблицы"/>
    <w:basedOn w:val="a"/>
    <w:rsid w:val="00A6717B"/>
    <w:pPr>
      <w:suppressLineNumbers/>
      <w:spacing w:line="240" w:lineRule="auto"/>
    </w:pPr>
    <w:rPr>
      <w:rFonts w:ascii="Calibri" w:eastAsia="Times New Roman" w:hAnsi="Calibri" w:cs="Calibri"/>
      <w:lang w:eastAsia="ar-SA"/>
    </w:rPr>
  </w:style>
  <w:style w:type="paragraph" w:customStyle="1" w:styleId="af5">
    <w:name w:val="Заголовок таблицы"/>
    <w:basedOn w:val="af4"/>
    <w:rsid w:val="00A6717B"/>
    <w:pPr>
      <w:jc w:val="center"/>
    </w:pPr>
    <w:rPr>
      <w:b/>
      <w:bCs/>
    </w:rPr>
  </w:style>
  <w:style w:type="paragraph" w:customStyle="1" w:styleId="msonormalcxsplast">
    <w:name w:val="msonormalcxsplast"/>
    <w:basedOn w:val="a"/>
    <w:rsid w:val="00A671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6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67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A6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A67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A6717B"/>
  </w:style>
  <w:style w:type="character" w:customStyle="1" w:styleId="ft650">
    <w:name w:val="ft650"/>
    <w:basedOn w:val="a0"/>
    <w:rsid w:val="00A6717B"/>
  </w:style>
  <w:style w:type="character" w:customStyle="1" w:styleId="ft698">
    <w:name w:val="ft698"/>
    <w:basedOn w:val="a0"/>
    <w:rsid w:val="00A6717B"/>
  </w:style>
  <w:style w:type="character" w:customStyle="1" w:styleId="ft747">
    <w:name w:val="ft747"/>
    <w:basedOn w:val="a0"/>
    <w:rsid w:val="00A6717B"/>
  </w:style>
  <w:style w:type="character" w:customStyle="1" w:styleId="ft1465">
    <w:name w:val="ft1465"/>
    <w:basedOn w:val="a0"/>
    <w:rsid w:val="00A6717B"/>
  </w:style>
  <w:style w:type="character" w:customStyle="1" w:styleId="ft1478">
    <w:name w:val="ft1478"/>
    <w:basedOn w:val="a0"/>
    <w:rsid w:val="00A6717B"/>
  </w:style>
  <w:style w:type="character" w:customStyle="1" w:styleId="ft1907">
    <w:name w:val="ft1907"/>
    <w:basedOn w:val="a0"/>
    <w:rsid w:val="00A6717B"/>
  </w:style>
  <w:style w:type="character" w:customStyle="1" w:styleId="ft2220">
    <w:name w:val="ft2220"/>
    <w:basedOn w:val="a0"/>
    <w:rsid w:val="00A6717B"/>
  </w:style>
  <w:style w:type="character" w:customStyle="1" w:styleId="ft2236">
    <w:name w:val="ft2236"/>
    <w:basedOn w:val="a0"/>
    <w:rsid w:val="00A6717B"/>
  </w:style>
  <w:style w:type="character" w:customStyle="1" w:styleId="ft2513">
    <w:name w:val="ft2513"/>
    <w:basedOn w:val="a0"/>
    <w:rsid w:val="00A6717B"/>
  </w:style>
  <w:style w:type="character" w:customStyle="1" w:styleId="ft2540">
    <w:name w:val="ft2540"/>
    <w:basedOn w:val="a0"/>
    <w:rsid w:val="00A6717B"/>
  </w:style>
  <w:style w:type="character" w:customStyle="1" w:styleId="10">
    <w:name w:val="Заголовок 1 Знак"/>
    <w:basedOn w:val="a0"/>
    <w:link w:val="1"/>
    <w:rsid w:val="00F41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41E2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rsid w:val="00F41E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1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1E2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rsid w:val="00F41E2E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rsid w:val="00F41E2E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rsid w:val="00F41E2E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1E2E"/>
    <w:rPr>
      <w:rFonts w:ascii="Cambria" w:eastAsia="Times New Roman" w:hAnsi="Cambria" w:cs="Times New Roman"/>
      <w:color w:val="C0504D"/>
      <w:sz w:val="28"/>
      <w:lang w:eastAsia="ru-RU"/>
    </w:rPr>
  </w:style>
  <w:style w:type="paragraph" w:customStyle="1" w:styleId="afa">
    <w:name w:val="Новый"/>
    <w:basedOn w:val="a"/>
    <w:rsid w:val="00F41E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rsid w:val="00F41E2E"/>
    <w:rPr>
      <w:color w:val="0000FF"/>
      <w:u w:val="single"/>
    </w:rPr>
  </w:style>
  <w:style w:type="table" w:customStyle="1" w:styleId="19">
    <w:name w:val="Сетка таблицы1"/>
    <w:basedOn w:val="a1"/>
    <w:next w:val="a3"/>
    <w:rsid w:val="00F41E2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F41E2E"/>
  </w:style>
  <w:style w:type="character" w:customStyle="1" w:styleId="Zag11">
    <w:name w:val="Zag_11"/>
    <w:rsid w:val="00F41E2E"/>
  </w:style>
  <w:style w:type="paragraph" w:customStyle="1" w:styleId="Zag2">
    <w:name w:val="Zag_2"/>
    <w:basedOn w:val="a"/>
    <w:rsid w:val="00F41E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F41E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F41E2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d">
    <w:name w:val="footnote reference"/>
    <w:semiHidden/>
    <w:rsid w:val="00F41E2E"/>
    <w:rPr>
      <w:vertAlign w:val="superscript"/>
    </w:rPr>
  </w:style>
  <w:style w:type="paragraph" w:customStyle="1" w:styleId="1a">
    <w:name w:val="Абзац списка1"/>
    <w:basedOn w:val="a"/>
    <w:rsid w:val="00F41E2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F41E2E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41E2E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41E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1E2E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41E2E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4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4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41E2E"/>
    <w:pPr>
      <w:widowControl w:val="0"/>
      <w:autoSpaceDE w:val="0"/>
      <w:autoSpaceDN w:val="0"/>
      <w:adjustRightInd w:val="0"/>
      <w:spacing w:after="0" w:line="238" w:lineRule="exact"/>
      <w:ind w:firstLine="170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41E2E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F41E2E"/>
    <w:rPr>
      <w:rFonts w:ascii="Microsoft Sans Serif" w:hAnsi="Microsoft Sans Serif" w:cs="Microsoft Sans Serif"/>
      <w:sz w:val="16"/>
      <w:szCs w:val="16"/>
    </w:rPr>
  </w:style>
  <w:style w:type="character" w:customStyle="1" w:styleId="FontStyle35">
    <w:name w:val="Font Style35"/>
    <w:rsid w:val="00F41E2E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40">
    <w:name w:val="Font Style40"/>
    <w:rsid w:val="00F41E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8">
    <w:name w:val="Font Style18"/>
    <w:rsid w:val="00F41E2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0">
    <w:name w:val="Font Style20"/>
    <w:rsid w:val="00F41E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4">
    <w:name w:val="Font Style24"/>
    <w:rsid w:val="00F41E2E"/>
    <w:rPr>
      <w:rFonts w:ascii="Microsoft Sans Serif" w:hAnsi="Microsoft Sans Serif" w:cs="Microsoft Sans Serif"/>
      <w:sz w:val="10"/>
      <w:szCs w:val="10"/>
    </w:rPr>
  </w:style>
  <w:style w:type="character" w:customStyle="1" w:styleId="FontStyle26">
    <w:name w:val="Font Style26"/>
    <w:rsid w:val="00F41E2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F41E2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1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41E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rsid w:val="00F41E2E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5">
    <w:name w:val="Font Style25"/>
    <w:rsid w:val="00F41E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7">
    <w:name w:val="Font Style37"/>
    <w:rsid w:val="00F41E2E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F41E2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1E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F41E2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jc">
    <w:name w:val="jc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Заголовок №1_"/>
    <w:link w:val="1c"/>
    <w:rsid w:val="00F41E2E"/>
    <w:rPr>
      <w:shd w:val="clear" w:color="auto" w:fill="FFFFFF"/>
    </w:rPr>
  </w:style>
  <w:style w:type="paragraph" w:customStyle="1" w:styleId="1c">
    <w:name w:val="Заголовок №1"/>
    <w:basedOn w:val="a"/>
    <w:link w:val="1b"/>
    <w:rsid w:val="00F41E2E"/>
    <w:pPr>
      <w:shd w:val="clear" w:color="auto" w:fill="FFFFFF"/>
      <w:spacing w:after="60" w:line="0" w:lineRule="atLeast"/>
      <w:outlineLvl w:val="0"/>
    </w:pPr>
    <w:rPr>
      <w:shd w:val="clear" w:color="auto" w:fill="FFFFFF"/>
    </w:rPr>
  </w:style>
  <w:style w:type="character" w:customStyle="1" w:styleId="af0">
    <w:name w:val="Основной текст_"/>
    <w:link w:val="17"/>
    <w:rsid w:val="00F41E2E"/>
    <w:rPr>
      <w:rFonts w:ascii="PragmaticaC" w:eastAsia="Calibri" w:hAnsi="PragmaticaC" w:cs="PragmaticaC"/>
      <w:color w:val="000000"/>
      <w:sz w:val="20"/>
      <w:szCs w:val="20"/>
      <w:lang w:val="en-US" w:eastAsia="ar-SA"/>
    </w:rPr>
  </w:style>
  <w:style w:type="character" w:customStyle="1" w:styleId="10pt">
    <w:name w:val="Основной текст + 10 pt;Курсив"/>
    <w:rsid w:val="00F41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_"/>
    <w:link w:val="26"/>
    <w:rsid w:val="00F41E2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41E2E"/>
    <w:pPr>
      <w:shd w:val="clear" w:color="auto" w:fill="FFFFFF"/>
      <w:spacing w:before="60" w:after="0" w:line="216" w:lineRule="exact"/>
      <w:ind w:firstLine="280"/>
      <w:jc w:val="both"/>
    </w:pPr>
    <w:rPr>
      <w:shd w:val="clear" w:color="auto" w:fill="FFFFFF"/>
    </w:rPr>
  </w:style>
  <w:style w:type="character" w:customStyle="1" w:styleId="10pt0">
    <w:name w:val="Основной текст + 10 pt;Полужирный"/>
    <w:rsid w:val="00F4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F4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15">
    <w:name w:val="Font Style15"/>
    <w:rsid w:val="00F41E2E"/>
    <w:rPr>
      <w:rFonts w:ascii="Bookman Old Style" w:hAnsi="Bookman Old Style" w:cs="Bookman Old Style"/>
      <w:sz w:val="20"/>
      <w:szCs w:val="20"/>
    </w:rPr>
  </w:style>
  <w:style w:type="character" w:customStyle="1" w:styleId="b">
    <w:name w:val="b"/>
    <w:basedOn w:val="a0"/>
    <w:rsid w:val="00F41E2E"/>
  </w:style>
  <w:style w:type="character" w:customStyle="1" w:styleId="submitted">
    <w:name w:val="submitted"/>
    <w:basedOn w:val="a0"/>
    <w:rsid w:val="00F41E2E"/>
  </w:style>
  <w:style w:type="character" w:customStyle="1" w:styleId="1d">
    <w:name w:val="Верхний колонтитул Знак1"/>
    <w:basedOn w:val="a0"/>
    <w:uiPriority w:val="99"/>
    <w:semiHidden/>
    <w:rsid w:val="00F41E2E"/>
  </w:style>
  <w:style w:type="paragraph" w:customStyle="1" w:styleId="msolistparagraph0">
    <w:name w:val="msolistparagraph"/>
    <w:basedOn w:val="a"/>
    <w:rsid w:val="00F41E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F41E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Текст Знак"/>
    <w:aliases w:val="Знак Знак Знак Знак Знак,Знак Знак Знак Знак1"/>
    <w:link w:val="aff0"/>
    <w:locked/>
    <w:rsid w:val="00F41E2E"/>
    <w:rPr>
      <w:rFonts w:ascii="Consolas" w:eastAsia="Calibri" w:hAnsi="Consolas"/>
      <w:sz w:val="21"/>
      <w:szCs w:val="21"/>
    </w:rPr>
  </w:style>
  <w:style w:type="paragraph" w:styleId="aff0">
    <w:name w:val="Plain Text"/>
    <w:aliases w:val="Знак Знак Знак Знак,Знак Знак Знак"/>
    <w:basedOn w:val="a"/>
    <w:link w:val="aff"/>
    <w:rsid w:val="00F41E2E"/>
    <w:pPr>
      <w:spacing w:after="0" w:line="240" w:lineRule="auto"/>
      <w:ind w:left="709"/>
      <w:jc w:val="both"/>
    </w:pPr>
    <w:rPr>
      <w:rFonts w:ascii="Consolas" w:eastAsia="Calibri" w:hAnsi="Consolas"/>
      <w:sz w:val="21"/>
      <w:szCs w:val="21"/>
    </w:rPr>
  </w:style>
  <w:style w:type="character" w:customStyle="1" w:styleId="1e">
    <w:name w:val="Текст Знак1"/>
    <w:basedOn w:val="a0"/>
    <w:uiPriority w:val="99"/>
    <w:semiHidden/>
    <w:rsid w:val="00F41E2E"/>
    <w:rPr>
      <w:rFonts w:ascii="Consolas" w:hAnsi="Consolas" w:cs="Consolas"/>
      <w:sz w:val="21"/>
      <w:szCs w:val="21"/>
    </w:rPr>
  </w:style>
  <w:style w:type="character" w:customStyle="1" w:styleId="titlemain1">
    <w:name w:val="titlemain1"/>
    <w:rsid w:val="00F41E2E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rsid w:val="00F41E2E"/>
    <w:rPr>
      <w:rFonts w:ascii="Arial" w:hAnsi="Arial" w:cs="Arial" w:hint="default"/>
      <w:b/>
      <w:bCs/>
      <w:color w:val="660066"/>
      <w:sz w:val="12"/>
      <w:szCs w:val="12"/>
    </w:rPr>
  </w:style>
  <w:style w:type="character" w:styleId="aff1">
    <w:name w:val="Emphasis"/>
    <w:qFormat/>
    <w:rsid w:val="00F41E2E"/>
    <w:rPr>
      <w:i/>
      <w:iCs/>
    </w:rPr>
  </w:style>
  <w:style w:type="character" w:customStyle="1" w:styleId="b-share">
    <w:name w:val="b-share"/>
    <w:basedOn w:val="a0"/>
    <w:rsid w:val="00F41E2E"/>
  </w:style>
  <w:style w:type="character" w:customStyle="1" w:styleId="b-sharetext">
    <w:name w:val="b-share__text"/>
    <w:basedOn w:val="a0"/>
    <w:rsid w:val="00F41E2E"/>
  </w:style>
  <w:style w:type="character" w:styleId="aff2">
    <w:name w:val="FollowedHyperlink"/>
    <w:rsid w:val="00F41E2E"/>
    <w:rPr>
      <w:color w:val="800080"/>
      <w:u w:val="single"/>
    </w:rPr>
  </w:style>
  <w:style w:type="paragraph" w:styleId="27">
    <w:name w:val="Body Text Indent 2"/>
    <w:basedOn w:val="a"/>
    <w:link w:val="28"/>
    <w:rsid w:val="00F41E2E"/>
    <w:pPr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41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F4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41E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41E2E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rsid w:val="00F41E2E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styleId="aff4">
    <w:name w:val="Body Text Indent"/>
    <w:basedOn w:val="a"/>
    <w:link w:val="aff5"/>
    <w:rsid w:val="00F41E2E"/>
    <w:pPr>
      <w:spacing w:after="120" w:line="36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F41E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0">
    <w:name w:val="Знак Знак11"/>
    <w:rsid w:val="00F41E2E"/>
    <w:rPr>
      <w:rFonts w:ascii="Cambria" w:hAnsi="Cambria"/>
      <w:b/>
      <w:bCs/>
      <w:color w:val="622423"/>
      <w:sz w:val="22"/>
      <w:szCs w:val="22"/>
      <w:lang w:val="ru-RU" w:eastAsia="ru-RU" w:bidi="ar-SA"/>
    </w:rPr>
  </w:style>
  <w:style w:type="paragraph" w:styleId="aff6">
    <w:name w:val="Title"/>
    <w:basedOn w:val="a"/>
    <w:next w:val="a"/>
    <w:link w:val="aff7"/>
    <w:qFormat/>
    <w:rsid w:val="00F41E2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ff7">
    <w:name w:val="Название Знак"/>
    <w:basedOn w:val="a0"/>
    <w:link w:val="aff6"/>
    <w:rsid w:val="00F41E2E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ff8">
    <w:name w:val="Subtitle"/>
    <w:basedOn w:val="a"/>
    <w:next w:val="a"/>
    <w:link w:val="aff9"/>
    <w:qFormat/>
    <w:rsid w:val="00F41E2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rsid w:val="00F41E2E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9">
    <w:name w:val="Quote"/>
    <w:basedOn w:val="a"/>
    <w:next w:val="a"/>
    <w:link w:val="2a"/>
    <w:qFormat/>
    <w:rsid w:val="00F41E2E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  <w:lang w:eastAsia="ru-RU"/>
    </w:rPr>
  </w:style>
  <w:style w:type="character" w:customStyle="1" w:styleId="2a">
    <w:name w:val="Цитата 2 Знак"/>
    <w:basedOn w:val="a0"/>
    <w:link w:val="29"/>
    <w:rsid w:val="00F41E2E"/>
    <w:rPr>
      <w:rFonts w:ascii="Times New Roman" w:eastAsia="Times New Roman" w:hAnsi="Times New Roman" w:cs="Times New Roman"/>
      <w:i/>
      <w:color w:val="943634"/>
      <w:sz w:val="28"/>
      <w:lang w:eastAsia="ru-RU"/>
    </w:rPr>
  </w:style>
  <w:style w:type="paragraph" w:styleId="affa">
    <w:name w:val="Intense Quote"/>
    <w:basedOn w:val="a"/>
    <w:next w:val="a"/>
    <w:link w:val="affb"/>
    <w:qFormat/>
    <w:rsid w:val="00F41E2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  <w:lang w:eastAsia="ru-RU"/>
    </w:rPr>
  </w:style>
  <w:style w:type="character" w:customStyle="1" w:styleId="affb">
    <w:name w:val="Выделенная цитата Знак"/>
    <w:basedOn w:val="a0"/>
    <w:link w:val="affa"/>
    <w:rsid w:val="00F41E2E"/>
    <w:rPr>
      <w:rFonts w:ascii="Cambria" w:eastAsia="Times New Roman" w:hAnsi="Cambria" w:cs="Times New Roman"/>
      <w:b/>
      <w:bCs/>
      <w:color w:val="C0504D"/>
      <w:sz w:val="28"/>
      <w:lang w:eastAsia="ru-RU"/>
    </w:rPr>
  </w:style>
  <w:style w:type="character" w:styleId="affc">
    <w:name w:val="Subtle Emphasis"/>
    <w:qFormat/>
    <w:rsid w:val="00F41E2E"/>
    <w:rPr>
      <w:rFonts w:ascii="Cambria" w:eastAsia="Times New Roman" w:hAnsi="Cambria" w:cs="Times New Roman"/>
      <w:i/>
      <w:iCs/>
      <w:color w:val="C0504D"/>
    </w:rPr>
  </w:style>
  <w:style w:type="character" w:styleId="affd">
    <w:name w:val="Intense Emphasis"/>
    <w:qFormat/>
    <w:rsid w:val="00F41E2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e">
    <w:name w:val="Subtle Reference"/>
    <w:qFormat/>
    <w:rsid w:val="00F41E2E"/>
    <w:rPr>
      <w:i/>
      <w:iCs/>
      <w:smallCaps/>
      <w:color w:val="C0504D"/>
      <w:u w:color="C0504D"/>
    </w:rPr>
  </w:style>
  <w:style w:type="character" w:styleId="afff">
    <w:name w:val="Intense Reference"/>
    <w:qFormat/>
    <w:rsid w:val="00F41E2E"/>
    <w:rPr>
      <w:b/>
      <w:bCs/>
      <w:i/>
      <w:iCs/>
      <w:smallCaps/>
      <w:color w:val="C0504D"/>
      <w:u w:color="C0504D"/>
    </w:rPr>
  </w:style>
  <w:style w:type="character" w:styleId="afff0">
    <w:name w:val="Book Title"/>
    <w:qFormat/>
    <w:rsid w:val="00F41E2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FontStyle22">
    <w:name w:val="Font Style22"/>
    <w:rsid w:val="00F41E2E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F41E2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7">
    <w:name w:val="Font Style67"/>
    <w:rsid w:val="00F41E2E"/>
    <w:rPr>
      <w:rFonts w:ascii="Times New Roman" w:hAnsi="Times New Roman" w:cs="Times New Roman" w:hint="default"/>
      <w:sz w:val="16"/>
      <w:szCs w:val="16"/>
    </w:rPr>
  </w:style>
  <w:style w:type="paragraph" w:styleId="afff1">
    <w:name w:val="Block Text"/>
    <w:basedOn w:val="a"/>
    <w:rsid w:val="00F41E2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41E2E"/>
  </w:style>
  <w:style w:type="paragraph" w:customStyle="1" w:styleId="c13">
    <w:name w:val="c13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1E2E"/>
  </w:style>
  <w:style w:type="paragraph" w:customStyle="1" w:styleId="c7">
    <w:name w:val="c7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1E2E"/>
  </w:style>
  <w:style w:type="character" w:customStyle="1" w:styleId="ft2">
    <w:name w:val="ft2"/>
    <w:basedOn w:val="a0"/>
    <w:rsid w:val="00F41E2E"/>
  </w:style>
  <w:style w:type="character" w:customStyle="1" w:styleId="ft8491">
    <w:name w:val="ft8491"/>
    <w:basedOn w:val="a0"/>
    <w:rsid w:val="00F41E2E"/>
  </w:style>
  <w:style w:type="character" w:customStyle="1" w:styleId="ft8507">
    <w:name w:val="ft8507"/>
    <w:basedOn w:val="a0"/>
    <w:rsid w:val="00F41E2E"/>
  </w:style>
  <w:style w:type="character" w:customStyle="1" w:styleId="ft8511">
    <w:name w:val="ft8511"/>
    <w:basedOn w:val="a0"/>
    <w:rsid w:val="00F41E2E"/>
  </w:style>
  <w:style w:type="character" w:customStyle="1" w:styleId="ft8514">
    <w:name w:val="ft8514"/>
    <w:basedOn w:val="a0"/>
    <w:rsid w:val="00F41E2E"/>
  </w:style>
  <w:style w:type="character" w:customStyle="1" w:styleId="ft8521">
    <w:name w:val="ft8521"/>
    <w:basedOn w:val="a0"/>
    <w:rsid w:val="00F41E2E"/>
  </w:style>
  <w:style w:type="character" w:customStyle="1" w:styleId="ft8522">
    <w:name w:val="ft8522"/>
    <w:basedOn w:val="a0"/>
    <w:rsid w:val="00F41E2E"/>
  </w:style>
  <w:style w:type="character" w:customStyle="1" w:styleId="ft8524">
    <w:name w:val="ft8524"/>
    <w:basedOn w:val="a0"/>
    <w:rsid w:val="00F41E2E"/>
  </w:style>
  <w:style w:type="character" w:customStyle="1" w:styleId="ft8525">
    <w:name w:val="ft8525"/>
    <w:basedOn w:val="a0"/>
    <w:rsid w:val="00F41E2E"/>
  </w:style>
  <w:style w:type="character" w:customStyle="1" w:styleId="ft8533">
    <w:name w:val="ft8533"/>
    <w:basedOn w:val="a0"/>
    <w:rsid w:val="00F41E2E"/>
  </w:style>
  <w:style w:type="character" w:customStyle="1" w:styleId="ft8536">
    <w:name w:val="ft8536"/>
    <w:basedOn w:val="a0"/>
    <w:rsid w:val="00F41E2E"/>
  </w:style>
  <w:style w:type="character" w:customStyle="1" w:styleId="ft8543">
    <w:name w:val="ft8543"/>
    <w:basedOn w:val="a0"/>
    <w:rsid w:val="00F41E2E"/>
  </w:style>
  <w:style w:type="character" w:customStyle="1" w:styleId="ft8550">
    <w:name w:val="ft8550"/>
    <w:basedOn w:val="a0"/>
    <w:rsid w:val="00F41E2E"/>
  </w:style>
  <w:style w:type="character" w:customStyle="1" w:styleId="ft31">
    <w:name w:val="ft31"/>
    <w:basedOn w:val="a0"/>
    <w:rsid w:val="00F41E2E"/>
  </w:style>
  <w:style w:type="character" w:customStyle="1" w:styleId="highlight">
    <w:name w:val="highlight"/>
    <w:basedOn w:val="a0"/>
    <w:rsid w:val="00F41E2E"/>
  </w:style>
  <w:style w:type="character" w:customStyle="1" w:styleId="ft8551">
    <w:name w:val="ft8551"/>
    <w:basedOn w:val="a0"/>
    <w:rsid w:val="00F41E2E"/>
  </w:style>
  <w:style w:type="character" w:customStyle="1" w:styleId="ft8565">
    <w:name w:val="ft8565"/>
    <w:basedOn w:val="a0"/>
    <w:rsid w:val="00F41E2E"/>
  </w:style>
  <w:style w:type="character" w:customStyle="1" w:styleId="ft7593">
    <w:name w:val="ft7593"/>
    <w:basedOn w:val="a0"/>
    <w:rsid w:val="00F41E2E"/>
  </w:style>
  <w:style w:type="character" w:customStyle="1" w:styleId="ft8575">
    <w:name w:val="ft8575"/>
    <w:basedOn w:val="a0"/>
    <w:rsid w:val="00F4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A"/>
  </w:style>
  <w:style w:type="paragraph" w:styleId="1">
    <w:name w:val="heading 1"/>
    <w:basedOn w:val="a"/>
    <w:link w:val="10"/>
    <w:qFormat/>
    <w:rsid w:val="00F4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41E2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qFormat/>
    <w:rsid w:val="00F41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1E2E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1E2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qFormat/>
    <w:rsid w:val="00F41E2E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next w:val="a"/>
    <w:link w:val="70"/>
    <w:qFormat/>
    <w:rsid w:val="00F41E2E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qFormat/>
    <w:rsid w:val="00F41E2E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41E2E"/>
    <w:pPr>
      <w:spacing w:before="200" w:after="100" w:line="240" w:lineRule="auto"/>
      <w:outlineLvl w:val="8"/>
    </w:pPr>
    <w:rPr>
      <w:rFonts w:ascii="Cambria" w:eastAsia="Times New Roman" w:hAnsi="Cambria" w:cs="Times New Roman"/>
      <w:color w:val="C0504D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6717B"/>
  </w:style>
  <w:style w:type="paragraph" w:customStyle="1" w:styleId="c0">
    <w:name w:val="c0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6717B"/>
  </w:style>
  <w:style w:type="character" w:customStyle="1" w:styleId="c14">
    <w:name w:val="c14"/>
    <w:basedOn w:val="a0"/>
    <w:rsid w:val="00A6717B"/>
  </w:style>
  <w:style w:type="character" w:customStyle="1" w:styleId="c3">
    <w:name w:val="c3"/>
    <w:basedOn w:val="a0"/>
    <w:rsid w:val="00A6717B"/>
  </w:style>
  <w:style w:type="paragraph" w:customStyle="1" w:styleId="c5">
    <w:name w:val="c5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717B"/>
  </w:style>
  <w:style w:type="character" w:customStyle="1" w:styleId="c31">
    <w:name w:val="c31"/>
    <w:basedOn w:val="a0"/>
    <w:rsid w:val="00A6717B"/>
  </w:style>
  <w:style w:type="paragraph" w:customStyle="1" w:styleId="c44">
    <w:name w:val="c44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717B"/>
  </w:style>
  <w:style w:type="character" w:customStyle="1" w:styleId="c23">
    <w:name w:val="c23"/>
    <w:basedOn w:val="a0"/>
    <w:rsid w:val="00A6717B"/>
  </w:style>
  <w:style w:type="paragraph" w:customStyle="1" w:styleId="c20">
    <w:name w:val="c20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7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"/>
    <w:basedOn w:val="a"/>
    <w:link w:val="a5"/>
    <w:rsid w:val="00A671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Текст сноски Знак"/>
    <w:aliases w:val="Знак Знак3"/>
    <w:basedOn w:val="a0"/>
    <w:link w:val="a4"/>
    <w:rsid w:val="00A6717B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2">
    <w:name w:val="Без интервала1"/>
    <w:rsid w:val="00A671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5z0">
    <w:name w:val="WW8Num5z0"/>
    <w:rsid w:val="00A6717B"/>
    <w:rPr>
      <w:rFonts w:ascii="Symbol" w:hAnsi="Symbol"/>
    </w:rPr>
  </w:style>
  <w:style w:type="character" w:customStyle="1" w:styleId="WW8Num6z0">
    <w:name w:val="WW8Num6z0"/>
    <w:rsid w:val="00A6717B"/>
    <w:rPr>
      <w:rFonts w:ascii="Symbol" w:hAnsi="Symbol"/>
    </w:rPr>
  </w:style>
  <w:style w:type="character" w:customStyle="1" w:styleId="WW8Num7z0">
    <w:name w:val="WW8Num7z0"/>
    <w:rsid w:val="00A6717B"/>
    <w:rPr>
      <w:rFonts w:ascii="Symbol" w:hAnsi="Symbol"/>
    </w:rPr>
  </w:style>
  <w:style w:type="character" w:customStyle="1" w:styleId="WW8Num8z0">
    <w:name w:val="WW8Num8z0"/>
    <w:rsid w:val="00A6717B"/>
    <w:rPr>
      <w:rFonts w:ascii="Symbol" w:hAnsi="Symbol"/>
    </w:rPr>
  </w:style>
  <w:style w:type="character" w:customStyle="1" w:styleId="WW8Num10z0">
    <w:name w:val="WW8Num10z0"/>
    <w:rsid w:val="00A6717B"/>
    <w:rPr>
      <w:rFonts w:ascii="Symbol" w:hAnsi="Symbol"/>
    </w:rPr>
  </w:style>
  <w:style w:type="character" w:customStyle="1" w:styleId="WW8Num11z0">
    <w:name w:val="WW8Num11z0"/>
    <w:rsid w:val="00A6717B"/>
    <w:rPr>
      <w:rFonts w:ascii="Symbol" w:hAnsi="Symbol"/>
    </w:rPr>
  </w:style>
  <w:style w:type="character" w:customStyle="1" w:styleId="WW8Num11z1">
    <w:name w:val="WW8Num11z1"/>
    <w:rsid w:val="00A6717B"/>
    <w:rPr>
      <w:rFonts w:ascii="Courier New" w:hAnsi="Courier New" w:cs="Courier New"/>
    </w:rPr>
  </w:style>
  <w:style w:type="character" w:customStyle="1" w:styleId="WW8Num11z2">
    <w:name w:val="WW8Num11z2"/>
    <w:rsid w:val="00A6717B"/>
    <w:rPr>
      <w:rFonts w:ascii="Wingdings" w:hAnsi="Wingdings"/>
    </w:rPr>
  </w:style>
  <w:style w:type="character" w:customStyle="1" w:styleId="WW8Num12z0">
    <w:name w:val="WW8Num12z0"/>
    <w:rsid w:val="00A6717B"/>
    <w:rPr>
      <w:rFonts w:ascii="Symbol" w:hAnsi="Symbol"/>
    </w:rPr>
  </w:style>
  <w:style w:type="character" w:customStyle="1" w:styleId="WW8Num12z1">
    <w:name w:val="WW8Num12z1"/>
    <w:rsid w:val="00A6717B"/>
    <w:rPr>
      <w:color w:val="auto"/>
    </w:rPr>
  </w:style>
  <w:style w:type="character" w:customStyle="1" w:styleId="WW8Num12z2">
    <w:name w:val="WW8Num12z2"/>
    <w:rsid w:val="00A6717B"/>
    <w:rPr>
      <w:rFonts w:ascii="Wingdings" w:hAnsi="Wingdings"/>
    </w:rPr>
  </w:style>
  <w:style w:type="character" w:customStyle="1" w:styleId="WW8Num12z4">
    <w:name w:val="WW8Num12z4"/>
    <w:rsid w:val="00A6717B"/>
    <w:rPr>
      <w:rFonts w:ascii="Courier New" w:hAnsi="Courier New" w:cs="Courier New"/>
    </w:rPr>
  </w:style>
  <w:style w:type="character" w:customStyle="1" w:styleId="WW8Num13z0">
    <w:name w:val="WW8Num13z0"/>
    <w:rsid w:val="00A6717B"/>
    <w:rPr>
      <w:rFonts w:ascii="Symbol" w:hAnsi="Symbol"/>
    </w:rPr>
  </w:style>
  <w:style w:type="character" w:customStyle="1" w:styleId="WW8Num13z1">
    <w:name w:val="WW8Num13z1"/>
    <w:rsid w:val="00A6717B"/>
    <w:rPr>
      <w:rFonts w:ascii="Courier New" w:hAnsi="Courier New" w:cs="Courier New"/>
    </w:rPr>
  </w:style>
  <w:style w:type="character" w:customStyle="1" w:styleId="WW8Num13z2">
    <w:name w:val="WW8Num13z2"/>
    <w:rsid w:val="00A6717B"/>
    <w:rPr>
      <w:rFonts w:ascii="Wingdings" w:hAnsi="Wingdings"/>
    </w:rPr>
  </w:style>
  <w:style w:type="character" w:customStyle="1" w:styleId="WW8Num14z0">
    <w:name w:val="WW8Num14z0"/>
    <w:rsid w:val="00A6717B"/>
    <w:rPr>
      <w:rFonts w:ascii="Symbol" w:hAnsi="Symbol"/>
    </w:rPr>
  </w:style>
  <w:style w:type="character" w:customStyle="1" w:styleId="WW8Num14z1">
    <w:name w:val="WW8Num14z1"/>
    <w:rsid w:val="00A6717B"/>
    <w:rPr>
      <w:rFonts w:ascii="Courier New" w:hAnsi="Courier New" w:cs="Courier New"/>
    </w:rPr>
  </w:style>
  <w:style w:type="character" w:customStyle="1" w:styleId="WW8Num14z2">
    <w:name w:val="WW8Num14z2"/>
    <w:rsid w:val="00A6717B"/>
    <w:rPr>
      <w:rFonts w:ascii="Wingdings" w:hAnsi="Wingdings"/>
    </w:rPr>
  </w:style>
  <w:style w:type="character" w:customStyle="1" w:styleId="WW8Num15z0">
    <w:name w:val="WW8Num15z0"/>
    <w:rsid w:val="00A6717B"/>
    <w:rPr>
      <w:rFonts w:ascii="Symbol" w:hAnsi="Symbol"/>
    </w:rPr>
  </w:style>
  <w:style w:type="character" w:customStyle="1" w:styleId="WW8Num15z1">
    <w:name w:val="WW8Num15z1"/>
    <w:rsid w:val="00A6717B"/>
    <w:rPr>
      <w:rFonts w:ascii="Courier New" w:hAnsi="Courier New" w:cs="Courier New"/>
    </w:rPr>
  </w:style>
  <w:style w:type="character" w:customStyle="1" w:styleId="WW8Num15z2">
    <w:name w:val="WW8Num15z2"/>
    <w:rsid w:val="00A6717B"/>
    <w:rPr>
      <w:rFonts w:ascii="Wingdings" w:hAnsi="Wingdings"/>
    </w:rPr>
  </w:style>
  <w:style w:type="character" w:customStyle="1" w:styleId="WW8Num16z0">
    <w:name w:val="WW8Num16z0"/>
    <w:rsid w:val="00A6717B"/>
    <w:rPr>
      <w:rFonts w:ascii="Symbol" w:hAnsi="Symbol"/>
      <w:color w:val="auto"/>
    </w:rPr>
  </w:style>
  <w:style w:type="character" w:customStyle="1" w:styleId="WW8Num16z2">
    <w:name w:val="WW8Num16z2"/>
    <w:rsid w:val="00A6717B"/>
    <w:rPr>
      <w:rFonts w:ascii="Wingdings" w:hAnsi="Wingdings"/>
    </w:rPr>
  </w:style>
  <w:style w:type="character" w:customStyle="1" w:styleId="WW8Num16z3">
    <w:name w:val="WW8Num16z3"/>
    <w:rsid w:val="00A6717B"/>
    <w:rPr>
      <w:rFonts w:ascii="Symbol" w:hAnsi="Symbol"/>
    </w:rPr>
  </w:style>
  <w:style w:type="character" w:customStyle="1" w:styleId="WW8Num16z4">
    <w:name w:val="WW8Num16z4"/>
    <w:rsid w:val="00A6717B"/>
    <w:rPr>
      <w:rFonts w:ascii="Courier New" w:hAnsi="Courier New" w:cs="Courier New"/>
    </w:rPr>
  </w:style>
  <w:style w:type="character" w:customStyle="1" w:styleId="WW8Num17z0">
    <w:name w:val="WW8Num17z0"/>
    <w:rsid w:val="00A6717B"/>
    <w:rPr>
      <w:rFonts w:ascii="Symbol" w:hAnsi="Symbol"/>
      <w:color w:val="auto"/>
    </w:rPr>
  </w:style>
  <w:style w:type="character" w:customStyle="1" w:styleId="WW8Num17z1">
    <w:name w:val="WW8Num17z1"/>
    <w:rsid w:val="00A6717B"/>
    <w:rPr>
      <w:rFonts w:ascii="Courier New" w:hAnsi="Courier New" w:cs="Courier New"/>
    </w:rPr>
  </w:style>
  <w:style w:type="character" w:customStyle="1" w:styleId="WW8Num17z2">
    <w:name w:val="WW8Num17z2"/>
    <w:rsid w:val="00A6717B"/>
    <w:rPr>
      <w:rFonts w:ascii="Wingdings" w:hAnsi="Wingdings"/>
    </w:rPr>
  </w:style>
  <w:style w:type="character" w:customStyle="1" w:styleId="WW8Num17z3">
    <w:name w:val="WW8Num17z3"/>
    <w:rsid w:val="00A6717B"/>
    <w:rPr>
      <w:rFonts w:ascii="Symbol" w:hAnsi="Symbol"/>
    </w:rPr>
  </w:style>
  <w:style w:type="character" w:customStyle="1" w:styleId="WW8Num18z0">
    <w:name w:val="WW8Num18z0"/>
    <w:rsid w:val="00A6717B"/>
    <w:rPr>
      <w:rFonts w:ascii="Symbol" w:hAnsi="Symbol"/>
    </w:rPr>
  </w:style>
  <w:style w:type="character" w:customStyle="1" w:styleId="WW8Num18z1">
    <w:name w:val="WW8Num18z1"/>
    <w:rsid w:val="00A6717B"/>
    <w:rPr>
      <w:rFonts w:ascii="Courier New" w:hAnsi="Courier New" w:cs="Courier New"/>
    </w:rPr>
  </w:style>
  <w:style w:type="character" w:customStyle="1" w:styleId="WW8Num18z2">
    <w:name w:val="WW8Num18z2"/>
    <w:rsid w:val="00A6717B"/>
    <w:rPr>
      <w:rFonts w:ascii="Wingdings" w:hAnsi="Wingdings"/>
    </w:rPr>
  </w:style>
  <w:style w:type="character" w:customStyle="1" w:styleId="WW8Num19z0">
    <w:name w:val="WW8Num19z0"/>
    <w:rsid w:val="00A6717B"/>
    <w:rPr>
      <w:rFonts w:ascii="Symbol" w:hAnsi="Symbol"/>
    </w:rPr>
  </w:style>
  <w:style w:type="character" w:customStyle="1" w:styleId="WW8Num19z1">
    <w:name w:val="WW8Num19z1"/>
    <w:rsid w:val="00A6717B"/>
    <w:rPr>
      <w:rFonts w:ascii="Courier New" w:hAnsi="Courier New" w:cs="Courier New"/>
    </w:rPr>
  </w:style>
  <w:style w:type="character" w:customStyle="1" w:styleId="WW8Num19z2">
    <w:name w:val="WW8Num19z2"/>
    <w:rsid w:val="00A6717B"/>
    <w:rPr>
      <w:rFonts w:ascii="Wingdings" w:hAnsi="Wingdings"/>
    </w:rPr>
  </w:style>
  <w:style w:type="character" w:customStyle="1" w:styleId="WW8Num20z0">
    <w:name w:val="WW8Num20z0"/>
    <w:rsid w:val="00A6717B"/>
    <w:rPr>
      <w:rFonts w:ascii="Symbol" w:hAnsi="Symbol"/>
    </w:rPr>
  </w:style>
  <w:style w:type="character" w:customStyle="1" w:styleId="WW8Num20z1">
    <w:name w:val="WW8Num20z1"/>
    <w:rsid w:val="00A6717B"/>
    <w:rPr>
      <w:rFonts w:ascii="Courier New" w:hAnsi="Courier New" w:cs="Courier New"/>
    </w:rPr>
  </w:style>
  <w:style w:type="character" w:customStyle="1" w:styleId="WW8Num20z2">
    <w:name w:val="WW8Num20z2"/>
    <w:rsid w:val="00A6717B"/>
    <w:rPr>
      <w:rFonts w:ascii="Wingdings" w:hAnsi="Wingdings"/>
    </w:rPr>
  </w:style>
  <w:style w:type="character" w:customStyle="1" w:styleId="13">
    <w:name w:val="Основной шрифт абзаца1"/>
    <w:rsid w:val="00A6717B"/>
  </w:style>
  <w:style w:type="character" w:customStyle="1" w:styleId="21">
    <w:name w:val="Знак Знак2"/>
    <w:rsid w:val="00A6717B"/>
    <w:rPr>
      <w:rFonts w:ascii="Calibri" w:eastAsia="Times New Roman" w:hAnsi="Calibri" w:cs="Calibri"/>
      <w:sz w:val="20"/>
      <w:szCs w:val="20"/>
    </w:rPr>
  </w:style>
  <w:style w:type="character" w:customStyle="1" w:styleId="a6">
    <w:name w:val="Символ сноски"/>
    <w:rsid w:val="00A6717B"/>
    <w:rPr>
      <w:rFonts w:cs="Times New Roman"/>
      <w:vertAlign w:val="superscript"/>
    </w:rPr>
  </w:style>
  <w:style w:type="character" w:customStyle="1" w:styleId="14">
    <w:name w:val="Знак Знак1"/>
    <w:rsid w:val="00A6717B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A6717B"/>
    <w:rPr>
      <w:rFonts w:ascii="Courier New" w:hAnsi="Courier New" w:cs="Courier New"/>
    </w:rPr>
  </w:style>
  <w:style w:type="character" w:styleId="a8">
    <w:name w:val="Strong"/>
    <w:qFormat/>
    <w:rsid w:val="00A6717B"/>
    <w:rPr>
      <w:b/>
      <w:bCs/>
    </w:rPr>
  </w:style>
  <w:style w:type="paragraph" w:customStyle="1" w:styleId="a9">
    <w:name w:val="Заголовок"/>
    <w:basedOn w:val="a"/>
    <w:next w:val="aa"/>
    <w:rsid w:val="00A6717B"/>
    <w:pPr>
      <w:keepNext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A6717B"/>
    <w:pPr>
      <w:spacing w:after="12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A6717B"/>
    <w:rPr>
      <w:rFonts w:ascii="Calibri" w:eastAsia="Times New Roman" w:hAnsi="Calibri" w:cs="Calibri"/>
      <w:lang w:eastAsia="ar-SA"/>
    </w:rPr>
  </w:style>
  <w:style w:type="paragraph" w:styleId="ac">
    <w:name w:val="List"/>
    <w:basedOn w:val="aa"/>
    <w:rsid w:val="00A6717B"/>
    <w:rPr>
      <w:rFonts w:cs="Tahoma"/>
    </w:rPr>
  </w:style>
  <w:style w:type="paragraph" w:customStyle="1" w:styleId="15">
    <w:name w:val="Название1"/>
    <w:basedOn w:val="a"/>
    <w:rsid w:val="00A6717B"/>
    <w:pPr>
      <w:suppressLineNumbers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6717B"/>
    <w:pPr>
      <w:suppressLineNumbers/>
      <w:spacing w:line="240" w:lineRule="auto"/>
    </w:pPr>
    <w:rPr>
      <w:rFonts w:ascii="Calibri" w:eastAsia="Times New Roman" w:hAnsi="Calibri" w:cs="Tahoma"/>
      <w:lang w:eastAsia="ar-SA"/>
    </w:rPr>
  </w:style>
  <w:style w:type="paragraph" w:customStyle="1" w:styleId="22">
    <w:name w:val="Без интервала2"/>
    <w:rsid w:val="00A671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d">
    <w:name w:val="Balloon Text"/>
    <w:basedOn w:val="a"/>
    <w:link w:val="ae"/>
    <w:rsid w:val="00A671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A6717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61">
    <w:name w:val="заголовок 6"/>
    <w:basedOn w:val="a"/>
    <w:next w:val="a"/>
    <w:rsid w:val="00A6717B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[Основной абзац]"/>
    <w:basedOn w:val="a"/>
    <w:rsid w:val="00A6717B"/>
    <w:pPr>
      <w:autoSpaceDE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7">
    <w:name w:val="Основной текст1"/>
    <w:basedOn w:val="a"/>
    <w:next w:val="a"/>
    <w:link w:val="af0"/>
    <w:rsid w:val="00A6717B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sz w:val="20"/>
      <w:szCs w:val="20"/>
      <w:lang w:val="en-US" w:eastAsia="ar-SA"/>
    </w:rPr>
  </w:style>
  <w:style w:type="paragraph" w:customStyle="1" w:styleId="Head">
    <w:name w:val="Head"/>
    <w:basedOn w:val="a"/>
    <w:rsid w:val="00A6717B"/>
    <w:pPr>
      <w:autoSpaceDE w:val="0"/>
      <w:spacing w:before="283" w:after="1814" w:line="273" w:lineRule="auto"/>
      <w:textAlignment w:val="baseline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ar-SA"/>
    </w:rPr>
  </w:style>
  <w:style w:type="paragraph" w:customStyle="1" w:styleId="Text">
    <w:name w:val="Text"/>
    <w:basedOn w:val="a"/>
    <w:rsid w:val="00A6717B"/>
    <w:pPr>
      <w:autoSpaceDE w:val="0"/>
      <w:spacing w:after="0" w:line="273" w:lineRule="auto"/>
      <w:ind w:firstLine="283"/>
      <w:textAlignment w:val="baseline"/>
    </w:pPr>
    <w:rPr>
      <w:rFonts w:ascii="PragmaticaC" w:eastAsia="Calibri" w:hAnsi="PragmaticaC" w:cs="PragmaticaC"/>
      <w:color w:val="000000"/>
      <w:sz w:val="19"/>
      <w:szCs w:val="19"/>
      <w:lang w:val="en-US" w:eastAsia="ar-SA"/>
    </w:rPr>
  </w:style>
  <w:style w:type="paragraph" w:customStyle="1" w:styleId="18">
    <w:name w:val="Текст1"/>
    <w:basedOn w:val="a"/>
    <w:rsid w:val="00A671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No Spacing"/>
    <w:qFormat/>
    <w:rsid w:val="00A671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81">
    <w:name w:val="заголовок 8"/>
    <w:basedOn w:val="a"/>
    <w:next w:val="a"/>
    <w:rsid w:val="00A6717B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заголовок 4"/>
    <w:basedOn w:val="a"/>
    <w:next w:val="a"/>
    <w:rsid w:val="00A6717B"/>
    <w:pPr>
      <w:keepNext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f2">
    <w:name w:val="List Paragraph"/>
    <w:basedOn w:val="a"/>
    <w:qFormat/>
    <w:rsid w:val="00A6717B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f3">
    <w:name w:val="Содержимое врезки"/>
    <w:basedOn w:val="aa"/>
    <w:rsid w:val="00A6717B"/>
  </w:style>
  <w:style w:type="paragraph" w:customStyle="1" w:styleId="af4">
    <w:name w:val="Содержимое таблицы"/>
    <w:basedOn w:val="a"/>
    <w:rsid w:val="00A6717B"/>
    <w:pPr>
      <w:suppressLineNumbers/>
      <w:spacing w:line="240" w:lineRule="auto"/>
    </w:pPr>
    <w:rPr>
      <w:rFonts w:ascii="Calibri" w:eastAsia="Times New Roman" w:hAnsi="Calibri" w:cs="Calibri"/>
      <w:lang w:eastAsia="ar-SA"/>
    </w:rPr>
  </w:style>
  <w:style w:type="paragraph" w:customStyle="1" w:styleId="af5">
    <w:name w:val="Заголовок таблицы"/>
    <w:basedOn w:val="af4"/>
    <w:rsid w:val="00A6717B"/>
    <w:pPr>
      <w:jc w:val="center"/>
    </w:pPr>
    <w:rPr>
      <w:b/>
      <w:bCs/>
    </w:rPr>
  </w:style>
  <w:style w:type="paragraph" w:customStyle="1" w:styleId="msonormalcxsplast">
    <w:name w:val="msonormalcxsplast"/>
    <w:basedOn w:val="a"/>
    <w:rsid w:val="00A671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6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A67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nhideWhenUsed/>
    <w:rsid w:val="00A6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A67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A6717B"/>
  </w:style>
  <w:style w:type="character" w:customStyle="1" w:styleId="ft650">
    <w:name w:val="ft650"/>
    <w:basedOn w:val="a0"/>
    <w:rsid w:val="00A6717B"/>
  </w:style>
  <w:style w:type="character" w:customStyle="1" w:styleId="ft698">
    <w:name w:val="ft698"/>
    <w:basedOn w:val="a0"/>
    <w:rsid w:val="00A6717B"/>
  </w:style>
  <w:style w:type="character" w:customStyle="1" w:styleId="ft747">
    <w:name w:val="ft747"/>
    <w:basedOn w:val="a0"/>
    <w:rsid w:val="00A6717B"/>
  </w:style>
  <w:style w:type="character" w:customStyle="1" w:styleId="ft1465">
    <w:name w:val="ft1465"/>
    <w:basedOn w:val="a0"/>
    <w:rsid w:val="00A6717B"/>
  </w:style>
  <w:style w:type="character" w:customStyle="1" w:styleId="ft1478">
    <w:name w:val="ft1478"/>
    <w:basedOn w:val="a0"/>
    <w:rsid w:val="00A6717B"/>
  </w:style>
  <w:style w:type="character" w:customStyle="1" w:styleId="ft1907">
    <w:name w:val="ft1907"/>
    <w:basedOn w:val="a0"/>
    <w:rsid w:val="00A6717B"/>
  </w:style>
  <w:style w:type="character" w:customStyle="1" w:styleId="ft2220">
    <w:name w:val="ft2220"/>
    <w:basedOn w:val="a0"/>
    <w:rsid w:val="00A6717B"/>
  </w:style>
  <w:style w:type="character" w:customStyle="1" w:styleId="ft2236">
    <w:name w:val="ft2236"/>
    <w:basedOn w:val="a0"/>
    <w:rsid w:val="00A6717B"/>
  </w:style>
  <w:style w:type="character" w:customStyle="1" w:styleId="ft2513">
    <w:name w:val="ft2513"/>
    <w:basedOn w:val="a0"/>
    <w:rsid w:val="00A6717B"/>
  </w:style>
  <w:style w:type="character" w:customStyle="1" w:styleId="ft2540">
    <w:name w:val="ft2540"/>
    <w:basedOn w:val="a0"/>
    <w:rsid w:val="00A6717B"/>
  </w:style>
  <w:style w:type="character" w:customStyle="1" w:styleId="10">
    <w:name w:val="Заголовок 1 Знак"/>
    <w:basedOn w:val="a0"/>
    <w:link w:val="1"/>
    <w:rsid w:val="00F41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41E2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rsid w:val="00F41E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1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1E2E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rsid w:val="00F41E2E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rsid w:val="00F41E2E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rsid w:val="00F41E2E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1E2E"/>
    <w:rPr>
      <w:rFonts w:ascii="Cambria" w:eastAsia="Times New Roman" w:hAnsi="Cambria" w:cs="Times New Roman"/>
      <w:color w:val="C0504D"/>
      <w:sz w:val="28"/>
      <w:lang w:eastAsia="ru-RU"/>
    </w:rPr>
  </w:style>
  <w:style w:type="paragraph" w:customStyle="1" w:styleId="afa">
    <w:name w:val="Новый"/>
    <w:basedOn w:val="a"/>
    <w:rsid w:val="00F41E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rsid w:val="00F41E2E"/>
    <w:rPr>
      <w:color w:val="0000FF"/>
      <w:u w:val="single"/>
    </w:rPr>
  </w:style>
  <w:style w:type="table" w:customStyle="1" w:styleId="19">
    <w:name w:val="Сетка таблицы1"/>
    <w:basedOn w:val="a1"/>
    <w:next w:val="a3"/>
    <w:rsid w:val="00F41E2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F41E2E"/>
  </w:style>
  <w:style w:type="character" w:customStyle="1" w:styleId="Zag11">
    <w:name w:val="Zag_11"/>
    <w:rsid w:val="00F41E2E"/>
  </w:style>
  <w:style w:type="paragraph" w:customStyle="1" w:styleId="Zag2">
    <w:name w:val="Zag_2"/>
    <w:basedOn w:val="a"/>
    <w:rsid w:val="00F41E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F41E2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F41E2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d">
    <w:name w:val="footnote reference"/>
    <w:semiHidden/>
    <w:rsid w:val="00F41E2E"/>
    <w:rPr>
      <w:vertAlign w:val="superscript"/>
    </w:rPr>
  </w:style>
  <w:style w:type="paragraph" w:customStyle="1" w:styleId="1a">
    <w:name w:val="Абзац списка1"/>
    <w:basedOn w:val="a"/>
    <w:rsid w:val="00F41E2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Style3">
    <w:name w:val="Style3"/>
    <w:basedOn w:val="a"/>
    <w:rsid w:val="00F41E2E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41E2E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41E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1E2E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41E2E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4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41E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41E2E"/>
    <w:pPr>
      <w:widowControl w:val="0"/>
      <w:autoSpaceDE w:val="0"/>
      <w:autoSpaceDN w:val="0"/>
      <w:adjustRightInd w:val="0"/>
      <w:spacing w:after="0" w:line="238" w:lineRule="exact"/>
      <w:ind w:firstLine="170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41E2E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F41E2E"/>
    <w:rPr>
      <w:rFonts w:ascii="Microsoft Sans Serif" w:hAnsi="Microsoft Sans Serif" w:cs="Microsoft Sans Serif"/>
      <w:sz w:val="16"/>
      <w:szCs w:val="16"/>
    </w:rPr>
  </w:style>
  <w:style w:type="character" w:customStyle="1" w:styleId="FontStyle35">
    <w:name w:val="Font Style35"/>
    <w:rsid w:val="00F41E2E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40">
    <w:name w:val="Font Style40"/>
    <w:rsid w:val="00F41E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8">
    <w:name w:val="Font Style18"/>
    <w:rsid w:val="00F41E2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0">
    <w:name w:val="Font Style20"/>
    <w:rsid w:val="00F41E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4">
    <w:name w:val="Font Style24"/>
    <w:rsid w:val="00F41E2E"/>
    <w:rPr>
      <w:rFonts w:ascii="Microsoft Sans Serif" w:hAnsi="Microsoft Sans Serif" w:cs="Microsoft Sans Serif"/>
      <w:sz w:val="10"/>
      <w:szCs w:val="10"/>
    </w:rPr>
  </w:style>
  <w:style w:type="character" w:customStyle="1" w:styleId="FontStyle26">
    <w:name w:val="Font Style26"/>
    <w:rsid w:val="00F41E2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F41E2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1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41E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1">
    <w:name w:val="Font Style21"/>
    <w:rsid w:val="00F41E2E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5">
    <w:name w:val="Font Style25"/>
    <w:rsid w:val="00F41E2E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7">
    <w:name w:val="Font Style37"/>
    <w:rsid w:val="00F41E2E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F41E2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1E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F41E2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jc">
    <w:name w:val="jc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Заголовок №1_"/>
    <w:link w:val="1c"/>
    <w:rsid w:val="00F41E2E"/>
    <w:rPr>
      <w:shd w:val="clear" w:color="auto" w:fill="FFFFFF"/>
    </w:rPr>
  </w:style>
  <w:style w:type="paragraph" w:customStyle="1" w:styleId="1c">
    <w:name w:val="Заголовок №1"/>
    <w:basedOn w:val="a"/>
    <w:link w:val="1b"/>
    <w:rsid w:val="00F41E2E"/>
    <w:pPr>
      <w:shd w:val="clear" w:color="auto" w:fill="FFFFFF"/>
      <w:spacing w:after="60" w:line="0" w:lineRule="atLeast"/>
      <w:outlineLvl w:val="0"/>
    </w:pPr>
    <w:rPr>
      <w:shd w:val="clear" w:color="auto" w:fill="FFFFFF"/>
    </w:rPr>
  </w:style>
  <w:style w:type="character" w:customStyle="1" w:styleId="af0">
    <w:name w:val="Основной текст_"/>
    <w:link w:val="17"/>
    <w:rsid w:val="00F41E2E"/>
    <w:rPr>
      <w:rFonts w:ascii="PragmaticaC" w:eastAsia="Calibri" w:hAnsi="PragmaticaC" w:cs="PragmaticaC"/>
      <w:color w:val="000000"/>
      <w:sz w:val="20"/>
      <w:szCs w:val="20"/>
      <w:lang w:val="en-US" w:eastAsia="ar-SA"/>
    </w:rPr>
  </w:style>
  <w:style w:type="character" w:customStyle="1" w:styleId="10pt">
    <w:name w:val="Основной текст + 10 pt;Курсив"/>
    <w:rsid w:val="00F41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5">
    <w:name w:val="Основной текст (2)_"/>
    <w:link w:val="26"/>
    <w:rsid w:val="00F41E2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41E2E"/>
    <w:pPr>
      <w:shd w:val="clear" w:color="auto" w:fill="FFFFFF"/>
      <w:spacing w:before="60" w:after="0" w:line="216" w:lineRule="exact"/>
      <w:ind w:firstLine="280"/>
      <w:jc w:val="both"/>
    </w:pPr>
    <w:rPr>
      <w:shd w:val="clear" w:color="auto" w:fill="FFFFFF"/>
    </w:rPr>
  </w:style>
  <w:style w:type="character" w:customStyle="1" w:styleId="10pt0">
    <w:name w:val="Основной текст + 10 pt;Полужирный"/>
    <w:rsid w:val="00F4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rsid w:val="00F4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15">
    <w:name w:val="Font Style15"/>
    <w:rsid w:val="00F41E2E"/>
    <w:rPr>
      <w:rFonts w:ascii="Bookman Old Style" w:hAnsi="Bookman Old Style" w:cs="Bookman Old Style"/>
      <w:sz w:val="20"/>
      <w:szCs w:val="20"/>
    </w:rPr>
  </w:style>
  <w:style w:type="character" w:customStyle="1" w:styleId="b">
    <w:name w:val="b"/>
    <w:basedOn w:val="a0"/>
    <w:rsid w:val="00F41E2E"/>
  </w:style>
  <w:style w:type="character" w:customStyle="1" w:styleId="submitted">
    <w:name w:val="submitted"/>
    <w:basedOn w:val="a0"/>
    <w:rsid w:val="00F41E2E"/>
  </w:style>
  <w:style w:type="character" w:customStyle="1" w:styleId="1d">
    <w:name w:val="Верхний колонтитул Знак1"/>
    <w:basedOn w:val="a0"/>
    <w:uiPriority w:val="99"/>
    <w:semiHidden/>
    <w:rsid w:val="00F41E2E"/>
  </w:style>
  <w:style w:type="paragraph" w:customStyle="1" w:styleId="msolistparagraph0">
    <w:name w:val="msolistparagraph"/>
    <w:basedOn w:val="a"/>
    <w:rsid w:val="00F41E2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rsid w:val="00F41E2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Текст Знак"/>
    <w:aliases w:val="Знак Знак Знак Знак Знак,Знак Знак Знак Знак1"/>
    <w:link w:val="aff0"/>
    <w:locked/>
    <w:rsid w:val="00F41E2E"/>
    <w:rPr>
      <w:rFonts w:ascii="Consolas" w:eastAsia="Calibri" w:hAnsi="Consolas"/>
      <w:sz w:val="21"/>
      <w:szCs w:val="21"/>
    </w:rPr>
  </w:style>
  <w:style w:type="paragraph" w:styleId="aff0">
    <w:name w:val="Plain Text"/>
    <w:aliases w:val="Знак Знак Знак Знак,Знак Знак Знак"/>
    <w:basedOn w:val="a"/>
    <w:link w:val="aff"/>
    <w:rsid w:val="00F41E2E"/>
    <w:pPr>
      <w:spacing w:after="0" w:line="240" w:lineRule="auto"/>
      <w:ind w:left="709"/>
      <w:jc w:val="both"/>
    </w:pPr>
    <w:rPr>
      <w:rFonts w:ascii="Consolas" w:eastAsia="Calibri" w:hAnsi="Consolas"/>
      <w:sz w:val="21"/>
      <w:szCs w:val="21"/>
    </w:rPr>
  </w:style>
  <w:style w:type="character" w:customStyle="1" w:styleId="1e">
    <w:name w:val="Текст Знак1"/>
    <w:basedOn w:val="a0"/>
    <w:uiPriority w:val="99"/>
    <w:semiHidden/>
    <w:rsid w:val="00F41E2E"/>
    <w:rPr>
      <w:rFonts w:ascii="Consolas" w:hAnsi="Consolas" w:cs="Consolas"/>
      <w:sz w:val="21"/>
      <w:szCs w:val="21"/>
    </w:rPr>
  </w:style>
  <w:style w:type="character" w:customStyle="1" w:styleId="titlemain1">
    <w:name w:val="titlemain1"/>
    <w:rsid w:val="00F41E2E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rsid w:val="00F41E2E"/>
    <w:rPr>
      <w:rFonts w:ascii="Arial" w:hAnsi="Arial" w:cs="Arial" w:hint="default"/>
      <w:b/>
      <w:bCs/>
      <w:color w:val="660066"/>
      <w:sz w:val="12"/>
      <w:szCs w:val="12"/>
    </w:rPr>
  </w:style>
  <w:style w:type="character" w:styleId="aff1">
    <w:name w:val="Emphasis"/>
    <w:qFormat/>
    <w:rsid w:val="00F41E2E"/>
    <w:rPr>
      <w:i/>
      <w:iCs/>
    </w:rPr>
  </w:style>
  <w:style w:type="character" w:customStyle="1" w:styleId="b-share">
    <w:name w:val="b-share"/>
    <w:basedOn w:val="a0"/>
    <w:rsid w:val="00F41E2E"/>
  </w:style>
  <w:style w:type="character" w:customStyle="1" w:styleId="b-sharetext">
    <w:name w:val="b-share__text"/>
    <w:basedOn w:val="a0"/>
    <w:rsid w:val="00F41E2E"/>
  </w:style>
  <w:style w:type="character" w:styleId="aff2">
    <w:name w:val="FollowedHyperlink"/>
    <w:rsid w:val="00F41E2E"/>
    <w:rPr>
      <w:color w:val="800080"/>
      <w:u w:val="single"/>
    </w:rPr>
  </w:style>
  <w:style w:type="paragraph" w:styleId="27">
    <w:name w:val="Body Text Indent 2"/>
    <w:basedOn w:val="a"/>
    <w:link w:val="28"/>
    <w:rsid w:val="00F41E2E"/>
    <w:pPr>
      <w:spacing w:after="120" w:line="48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41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F4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F41E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41E2E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rsid w:val="00F41E2E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styleId="aff4">
    <w:name w:val="Body Text Indent"/>
    <w:basedOn w:val="a"/>
    <w:link w:val="aff5"/>
    <w:rsid w:val="00F41E2E"/>
    <w:pPr>
      <w:spacing w:after="120" w:line="360" w:lineRule="auto"/>
      <w:ind w:left="283"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F41E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0">
    <w:name w:val="Знак Знак11"/>
    <w:rsid w:val="00F41E2E"/>
    <w:rPr>
      <w:rFonts w:ascii="Cambria" w:hAnsi="Cambria"/>
      <w:b/>
      <w:bCs/>
      <w:color w:val="622423"/>
      <w:sz w:val="22"/>
      <w:szCs w:val="22"/>
      <w:lang w:val="ru-RU" w:eastAsia="ru-RU" w:bidi="ar-SA"/>
    </w:rPr>
  </w:style>
  <w:style w:type="paragraph" w:styleId="aff6">
    <w:name w:val="Title"/>
    <w:basedOn w:val="a"/>
    <w:next w:val="a"/>
    <w:link w:val="aff7"/>
    <w:qFormat/>
    <w:rsid w:val="00F41E2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ff7">
    <w:name w:val="Название Знак"/>
    <w:basedOn w:val="a0"/>
    <w:link w:val="aff6"/>
    <w:rsid w:val="00F41E2E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ff8">
    <w:name w:val="Subtitle"/>
    <w:basedOn w:val="a"/>
    <w:next w:val="a"/>
    <w:link w:val="aff9"/>
    <w:qFormat/>
    <w:rsid w:val="00F41E2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8"/>
    <w:rsid w:val="00F41E2E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9">
    <w:name w:val="Quote"/>
    <w:basedOn w:val="a"/>
    <w:next w:val="a"/>
    <w:link w:val="2a"/>
    <w:qFormat/>
    <w:rsid w:val="00F41E2E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  <w:lang w:eastAsia="ru-RU"/>
    </w:rPr>
  </w:style>
  <w:style w:type="character" w:customStyle="1" w:styleId="2a">
    <w:name w:val="Цитата 2 Знак"/>
    <w:basedOn w:val="a0"/>
    <w:link w:val="29"/>
    <w:rsid w:val="00F41E2E"/>
    <w:rPr>
      <w:rFonts w:ascii="Times New Roman" w:eastAsia="Times New Roman" w:hAnsi="Times New Roman" w:cs="Times New Roman"/>
      <w:i/>
      <w:color w:val="943634"/>
      <w:sz w:val="28"/>
      <w:lang w:eastAsia="ru-RU"/>
    </w:rPr>
  </w:style>
  <w:style w:type="paragraph" w:styleId="affa">
    <w:name w:val="Intense Quote"/>
    <w:basedOn w:val="a"/>
    <w:next w:val="a"/>
    <w:link w:val="affb"/>
    <w:qFormat/>
    <w:rsid w:val="00F41E2E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  <w:lang w:eastAsia="ru-RU"/>
    </w:rPr>
  </w:style>
  <w:style w:type="character" w:customStyle="1" w:styleId="affb">
    <w:name w:val="Выделенная цитата Знак"/>
    <w:basedOn w:val="a0"/>
    <w:link w:val="affa"/>
    <w:rsid w:val="00F41E2E"/>
    <w:rPr>
      <w:rFonts w:ascii="Cambria" w:eastAsia="Times New Roman" w:hAnsi="Cambria" w:cs="Times New Roman"/>
      <w:b/>
      <w:bCs/>
      <w:color w:val="C0504D"/>
      <w:sz w:val="28"/>
      <w:lang w:eastAsia="ru-RU"/>
    </w:rPr>
  </w:style>
  <w:style w:type="character" w:styleId="affc">
    <w:name w:val="Subtle Emphasis"/>
    <w:qFormat/>
    <w:rsid w:val="00F41E2E"/>
    <w:rPr>
      <w:rFonts w:ascii="Cambria" w:eastAsia="Times New Roman" w:hAnsi="Cambria" w:cs="Times New Roman"/>
      <w:i/>
      <w:iCs/>
      <w:color w:val="C0504D"/>
    </w:rPr>
  </w:style>
  <w:style w:type="character" w:styleId="affd">
    <w:name w:val="Intense Emphasis"/>
    <w:qFormat/>
    <w:rsid w:val="00F41E2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e">
    <w:name w:val="Subtle Reference"/>
    <w:qFormat/>
    <w:rsid w:val="00F41E2E"/>
    <w:rPr>
      <w:i/>
      <w:iCs/>
      <w:smallCaps/>
      <w:color w:val="C0504D"/>
      <w:u w:color="C0504D"/>
    </w:rPr>
  </w:style>
  <w:style w:type="character" w:styleId="afff">
    <w:name w:val="Intense Reference"/>
    <w:qFormat/>
    <w:rsid w:val="00F41E2E"/>
    <w:rPr>
      <w:b/>
      <w:bCs/>
      <w:i/>
      <w:iCs/>
      <w:smallCaps/>
      <w:color w:val="C0504D"/>
      <w:u w:color="C0504D"/>
    </w:rPr>
  </w:style>
  <w:style w:type="character" w:styleId="afff0">
    <w:name w:val="Book Title"/>
    <w:qFormat/>
    <w:rsid w:val="00F41E2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FontStyle22">
    <w:name w:val="Font Style22"/>
    <w:rsid w:val="00F41E2E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F41E2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7">
    <w:name w:val="Font Style67"/>
    <w:rsid w:val="00F41E2E"/>
    <w:rPr>
      <w:rFonts w:ascii="Times New Roman" w:hAnsi="Times New Roman" w:cs="Times New Roman" w:hint="default"/>
      <w:sz w:val="16"/>
      <w:szCs w:val="16"/>
    </w:rPr>
  </w:style>
  <w:style w:type="paragraph" w:styleId="afff1">
    <w:name w:val="Block Text"/>
    <w:basedOn w:val="a"/>
    <w:rsid w:val="00F41E2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41E2E"/>
  </w:style>
  <w:style w:type="paragraph" w:customStyle="1" w:styleId="c13">
    <w:name w:val="c13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1E2E"/>
  </w:style>
  <w:style w:type="paragraph" w:customStyle="1" w:styleId="c7">
    <w:name w:val="c7"/>
    <w:basedOn w:val="a"/>
    <w:rsid w:val="00F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1E2E"/>
  </w:style>
  <w:style w:type="character" w:customStyle="1" w:styleId="ft2">
    <w:name w:val="ft2"/>
    <w:basedOn w:val="a0"/>
    <w:rsid w:val="00F41E2E"/>
  </w:style>
  <w:style w:type="character" w:customStyle="1" w:styleId="ft8491">
    <w:name w:val="ft8491"/>
    <w:basedOn w:val="a0"/>
    <w:rsid w:val="00F41E2E"/>
  </w:style>
  <w:style w:type="character" w:customStyle="1" w:styleId="ft8507">
    <w:name w:val="ft8507"/>
    <w:basedOn w:val="a0"/>
    <w:rsid w:val="00F41E2E"/>
  </w:style>
  <w:style w:type="character" w:customStyle="1" w:styleId="ft8511">
    <w:name w:val="ft8511"/>
    <w:basedOn w:val="a0"/>
    <w:rsid w:val="00F41E2E"/>
  </w:style>
  <w:style w:type="character" w:customStyle="1" w:styleId="ft8514">
    <w:name w:val="ft8514"/>
    <w:basedOn w:val="a0"/>
    <w:rsid w:val="00F41E2E"/>
  </w:style>
  <w:style w:type="character" w:customStyle="1" w:styleId="ft8521">
    <w:name w:val="ft8521"/>
    <w:basedOn w:val="a0"/>
    <w:rsid w:val="00F41E2E"/>
  </w:style>
  <w:style w:type="character" w:customStyle="1" w:styleId="ft8522">
    <w:name w:val="ft8522"/>
    <w:basedOn w:val="a0"/>
    <w:rsid w:val="00F41E2E"/>
  </w:style>
  <w:style w:type="character" w:customStyle="1" w:styleId="ft8524">
    <w:name w:val="ft8524"/>
    <w:basedOn w:val="a0"/>
    <w:rsid w:val="00F41E2E"/>
  </w:style>
  <w:style w:type="character" w:customStyle="1" w:styleId="ft8525">
    <w:name w:val="ft8525"/>
    <w:basedOn w:val="a0"/>
    <w:rsid w:val="00F41E2E"/>
  </w:style>
  <w:style w:type="character" w:customStyle="1" w:styleId="ft8533">
    <w:name w:val="ft8533"/>
    <w:basedOn w:val="a0"/>
    <w:rsid w:val="00F41E2E"/>
  </w:style>
  <w:style w:type="character" w:customStyle="1" w:styleId="ft8536">
    <w:name w:val="ft8536"/>
    <w:basedOn w:val="a0"/>
    <w:rsid w:val="00F41E2E"/>
  </w:style>
  <w:style w:type="character" w:customStyle="1" w:styleId="ft8543">
    <w:name w:val="ft8543"/>
    <w:basedOn w:val="a0"/>
    <w:rsid w:val="00F41E2E"/>
  </w:style>
  <w:style w:type="character" w:customStyle="1" w:styleId="ft8550">
    <w:name w:val="ft8550"/>
    <w:basedOn w:val="a0"/>
    <w:rsid w:val="00F41E2E"/>
  </w:style>
  <w:style w:type="character" w:customStyle="1" w:styleId="ft31">
    <w:name w:val="ft31"/>
    <w:basedOn w:val="a0"/>
    <w:rsid w:val="00F41E2E"/>
  </w:style>
  <w:style w:type="character" w:customStyle="1" w:styleId="highlight">
    <w:name w:val="highlight"/>
    <w:basedOn w:val="a0"/>
    <w:rsid w:val="00F41E2E"/>
  </w:style>
  <w:style w:type="character" w:customStyle="1" w:styleId="ft8551">
    <w:name w:val="ft8551"/>
    <w:basedOn w:val="a0"/>
    <w:rsid w:val="00F41E2E"/>
  </w:style>
  <w:style w:type="character" w:customStyle="1" w:styleId="ft8565">
    <w:name w:val="ft8565"/>
    <w:basedOn w:val="a0"/>
    <w:rsid w:val="00F41E2E"/>
  </w:style>
  <w:style w:type="character" w:customStyle="1" w:styleId="ft7593">
    <w:name w:val="ft7593"/>
    <w:basedOn w:val="a0"/>
    <w:rsid w:val="00F41E2E"/>
  </w:style>
  <w:style w:type="character" w:customStyle="1" w:styleId="ft8575">
    <w:name w:val="ft8575"/>
    <w:basedOn w:val="a0"/>
    <w:rsid w:val="00F4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188</Pages>
  <Words>40341</Words>
  <Characters>229944</Characters>
  <Application>Microsoft Office Word</Application>
  <DocSecurity>0</DocSecurity>
  <Lines>1916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dcterms:created xsi:type="dcterms:W3CDTF">2017-12-05T09:59:00Z</dcterms:created>
  <dcterms:modified xsi:type="dcterms:W3CDTF">2018-02-28T04:40:00Z</dcterms:modified>
</cp:coreProperties>
</file>